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6"/>
        <w:gridCol w:w="3420"/>
        <w:gridCol w:w="2126"/>
        <w:gridCol w:w="2410"/>
      </w:tblGrid>
      <w:tr w:rsidR="00595BFD" w14:paraId="3EB11515" w14:textId="77777777" w:rsidTr="00687349">
        <w:tc>
          <w:tcPr>
            <w:tcW w:w="2846" w:type="dxa"/>
            <w:vMerge w:val="restart"/>
          </w:tcPr>
          <w:p w14:paraId="76A1ED3D" w14:textId="3ADA2571" w:rsidR="00595BFD" w:rsidRPr="00910CCB" w:rsidRDefault="00225436" w:rsidP="009F0D18">
            <w:pPr>
              <w:jc w:val="center"/>
              <w:rPr>
                <w:bCs/>
              </w:rPr>
            </w:pPr>
            <w:r>
              <w:rPr>
                <w:bCs/>
                <w:noProof/>
                <w:lang w:eastAsia="en-GB"/>
              </w:rPr>
              <w:t xml:space="preserve"> </w:t>
            </w:r>
            <w:r w:rsidR="002D462F">
              <w:rPr>
                <w:bCs/>
                <w:noProof/>
                <w:lang w:eastAsia="en-GB"/>
              </w:rPr>
              <w:drawing>
                <wp:inline distT="0" distB="0" distL="0" distR="0" wp14:anchorId="56A4754C" wp14:editId="5174ABC5">
                  <wp:extent cx="1714500" cy="1714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145" cy="1715145"/>
                          </a:xfrm>
                          <a:prstGeom prst="rect">
                            <a:avLst/>
                          </a:prstGeom>
                        </pic:spPr>
                      </pic:pic>
                    </a:graphicData>
                  </a:graphic>
                </wp:inline>
              </w:drawing>
            </w:r>
          </w:p>
        </w:tc>
        <w:tc>
          <w:tcPr>
            <w:tcW w:w="7956" w:type="dxa"/>
            <w:gridSpan w:val="3"/>
          </w:tcPr>
          <w:p w14:paraId="3D17374B" w14:textId="0FBCD5F6" w:rsidR="00595BFD" w:rsidRPr="00910CCB" w:rsidRDefault="002A764E" w:rsidP="00BA636F">
            <w:pPr>
              <w:jc w:val="center"/>
              <w:rPr>
                <w:bCs/>
              </w:rPr>
            </w:pPr>
            <w:r>
              <w:rPr>
                <w:noProof/>
                <w:sz w:val="32"/>
                <w:szCs w:val="32"/>
              </w:rPr>
              <w:t>Manx Classic 20</w:t>
            </w:r>
            <w:r w:rsidR="00630C28">
              <w:rPr>
                <w:noProof/>
                <w:sz w:val="32"/>
                <w:szCs w:val="32"/>
              </w:rPr>
              <w:t>2</w:t>
            </w:r>
            <w:r w:rsidR="009F0D18">
              <w:rPr>
                <w:noProof/>
                <w:sz w:val="32"/>
                <w:szCs w:val="32"/>
              </w:rPr>
              <w:t>3</w:t>
            </w:r>
            <w:r w:rsidR="001D69D8">
              <w:rPr>
                <w:noProof/>
                <w:sz w:val="32"/>
                <w:szCs w:val="32"/>
              </w:rPr>
              <w:t xml:space="preserve"> –</w:t>
            </w:r>
            <w:r w:rsidR="00403372">
              <w:rPr>
                <w:noProof/>
                <w:sz w:val="32"/>
                <w:szCs w:val="32"/>
              </w:rPr>
              <w:t xml:space="preserve"> Entry Form</w:t>
            </w:r>
          </w:p>
        </w:tc>
      </w:tr>
      <w:tr w:rsidR="00F765B7" w14:paraId="527BB2B9" w14:textId="77777777" w:rsidTr="00F765B7">
        <w:tc>
          <w:tcPr>
            <w:tcW w:w="2846" w:type="dxa"/>
            <w:vMerge/>
          </w:tcPr>
          <w:p w14:paraId="2A82A27E" w14:textId="77777777" w:rsidR="00F765B7" w:rsidRPr="00910CCB" w:rsidRDefault="00F765B7" w:rsidP="00910CCB">
            <w:pPr>
              <w:jc w:val="center"/>
              <w:rPr>
                <w:bCs/>
              </w:rPr>
            </w:pPr>
          </w:p>
        </w:tc>
        <w:tc>
          <w:tcPr>
            <w:tcW w:w="3420" w:type="dxa"/>
            <w:shd w:val="clear" w:color="auto" w:fill="D9D9D9" w:themeFill="background1" w:themeFillShade="D9"/>
            <w:vAlign w:val="center"/>
          </w:tcPr>
          <w:p w14:paraId="02A702DF" w14:textId="77777777" w:rsidR="00F765B7" w:rsidRPr="009F0D18" w:rsidRDefault="00F765B7" w:rsidP="00F765B7">
            <w:pPr>
              <w:rPr>
                <w:b/>
                <w:bCs/>
                <w:color w:val="000000" w:themeColor="text1"/>
                <w:sz w:val="20"/>
                <w:szCs w:val="18"/>
              </w:rPr>
            </w:pPr>
            <w:r w:rsidRPr="009F0D18">
              <w:rPr>
                <w:b/>
                <w:bCs/>
                <w:color w:val="000000" w:themeColor="text1"/>
                <w:sz w:val="20"/>
                <w:szCs w:val="18"/>
              </w:rPr>
              <w:t>FULL MANX CLASSIC EVENT</w:t>
            </w:r>
          </w:p>
          <w:p w14:paraId="70A089C5" w14:textId="6105DA47" w:rsidR="00F765B7" w:rsidRPr="009F0D18" w:rsidRDefault="009F0D18" w:rsidP="00F765B7">
            <w:pPr>
              <w:rPr>
                <w:b/>
                <w:bCs/>
                <w:color w:val="000000" w:themeColor="text1"/>
                <w:sz w:val="20"/>
                <w:szCs w:val="18"/>
              </w:rPr>
            </w:pPr>
            <w:r w:rsidRPr="009F0D18">
              <w:rPr>
                <w:b/>
                <w:bCs/>
                <w:color w:val="000000" w:themeColor="text1"/>
                <w:sz w:val="20"/>
                <w:szCs w:val="18"/>
              </w:rPr>
              <w:t>27</w:t>
            </w:r>
            <w:r w:rsidR="00F765B7" w:rsidRPr="009F0D18">
              <w:rPr>
                <w:b/>
                <w:bCs/>
                <w:color w:val="000000" w:themeColor="text1"/>
                <w:sz w:val="20"/>
                <w:szCs w:val="18"/>
                <w:vertAlign w:val="superscript"/>
              </w:rPr>
              <w:t>th</w:t>
            </w:r>
            <w:r w:rsidR="00F765B7" w:rsidRPr="009F0D18">
              <w:rPr>
                <w:b/>
                <w:bCs/>
                <w:color w:val="000000" w:themeColor="text1"/>
                <w:sz w:val="20"/>
                <w:szCs w:val="18"/>
              </w:rPr>
              <w:t xml:space="preserve"> </w:t>
            </w:r>
            <w:r w:rsidR="00630C28" w:rsidRPr="009F0D18">
              <w:rPr>
                <w:b/>
                <w:bCs/>
                <w:color w:val="000000" w:themeColor="text1"/>
                <w:sz w:val="20"/>
                <w:szCs w:val="18"/>
              </w:rPr>
              <w:t xml:space="preserve">April to </w:t>
            </w:r>
            <w:r w:rsidRPr="009F0D18">
              <w:rPr>
                <w:b/>
                <w:bCs/>
                <w:color w:val="000000" w:themeColor="text1"/>
                <w:sz w:val="20"/>
                <w:szCs w:val="18"/>
              </w:rPr>
              <w:t>29</w:t>
            </w:r>
            <w:r w:rsidRPr="009F0D18">
              <w:rPr>
                <w:b/>
                <w:bCs/>
                <w:color w:val="000000" w:themeColor="text1"/>
                <w:sz w:val="20"/>
                <w:szCs w:val="18"/>
                <w:vertAlign w:val="superscript"/>
              </w:rPr>
              <w:t>th</w:t>
            </w:r>
            <w:r w:rsidRPr="009F0D18">
              <w:rPr>
                <w:b/>
                <w:bCs/>
                <w:color w:val="000000" w:themeColor="text1"/>
                <w:sz w:val="20"/>
                <w:szCs w:val="18"/>
              </w:rPr>
              <w:t xml:space="preserve"> April</w:t>
            </w:r>
            <w:r w:rsidRPr="009F0D18">
              <w:rPr>
                <w:b/>
                <w:bCs/>
                <w:color w:val="000000" w:themeColor="text1"/>
                <w:sz w:val="20"/>
                <w:szCs w:val="18"/>
              </w:rPr>
              <w:br/>
            </w:r>
            <w:r w:rsidR="00630C28" w:rsidRPr="009F0D18">
              <w:rPr>
                <w:b/>
                <w:bCs/>
                <w:color w:val="000000" w:themeColor="text1"/>
                <w:sz w:val="20"/>
                <w:szCs w:val="18"/>
              </w:rPr>
              <w:t>(</w:t>
            </w:r>
            <w:r w:rsidR="00F765B7" w:rsidRPr="009F0D18">
              <w:rPr>
                <w:b/>
                <w:bCs/>
                <w:color w:val="000000" w:themeColor="text1"/>
                <w:sz w:val="20"/>
                <w:szCs w:val="18"/>
              </w:rPr>
              <w:t>saving £</w:t>
            </w:r>
            <w:r w:rsidRPr="009F0D18">
              <w:rPr>
                <w:b/>
                <w:bCs/>
                <w:color w:val="000000" w:themeColor="text1"/>
                <w:sz w:val="20"/>
                <w:szCs w:val="18"/>
              </w:rPr>
              <w:t>5</w:t>
            </w:r>
            <w:r>
              <w:rPr>
                <w:b/>
                <w:bCs/>
                <w:color w:val="000000" w:themeColor="text1"/>
                <w:sz w:val="20"/>
                <w:szCs w:val="18"/>
              </w:rPr>
              <w:t>0</w:t>
            </w:r>
            <w:r w:rsidR="00F765B7" w:rsidRPr="009F0D18">
              <w:rPr>
                <w:b/>
                <w:bCs/>
                <w:color w:val="000000" w:themeColor="text1"/>
                <w:sz w:val="20"/>
                <w:szCs w:val="18"/>
              </w:rPr>
              <w:t>!)</w:t>
            </w:r>
          </w:p>
        </w:tc>
        <w:bookmarkStart w:id="0" w:name="Check4"/>
        <w:bookmarkStart w:id="1" w:name="OLE_LINK1"/>
        <w:tc>
          <w:tcPr>
            <w:tcW w:w="2126" w:type="dxa"/>
            <w:vAlign w:val="center"/>
          </w:tcPr>
          <w:p w14:paraId="59D24E24" w14:textId="30A00FFB" w:rsidR="00F765B7" w:rsidRPr="009F0D18" w:rsidRDefault="00F765B7" w:rsidP="007279F8">
            <w:pPr>
              <w:rPr>
                <w:bCs/>
                <w:color w:val="000000" w:themeColor="text1"/>
                <w:sz w:val="16"/>
                <w:szCs w:val="18"/>
              </w:rPr>
            </w:pPr>
            <w:r w:rsidRPr="009F0D18">
              <w:rPr>
                <w:color w:val="000000" w:themeColor="text1"/>
                <w:sz w:val="16"/>
                <w:szCs w:val="18"/>
              </w:rPr>
              <w:fldChar w:fldCharType="begin">
                <w:ffData>
                  <w:name w:val="Check5"/>
                  <w:enabled/>
                  <w:calcOnExit w:val="0"/>
                  <w:checkBox>
                    <w:sizeAuto/>
                    <w:default w:val="0"/>
                    <w:checked w:val="0"/>
                  </w:checkBox>
                </w:ffData>
              </w:fldChar>
            </w:r>
            <w:bookmarkStart w:id="2" w:name="Check5"/>
            <w:r w:rsidRPr="009F0D18">
              <w:rPr>
                <w:color w:val="000000" w:themeColor="text1"/>
                <w:sz w:val="16"/>
                <w:szCs w:val="18"/>
              </w:rPr>
              <w:instrText xml:space="preserve"> FORMCHECKBOX </w:instrText>
            </w:r>
            <w:r w:rsidR="00000000">
              <w:rPr>
                <w:color w:val="000000" w:themeColor="text1"/>
                <w:sz w:val="16"/>
                <w:szCs w:val="18"/>
              </w:rPr>
            </w:r>
            <w:r w:rsidR="00000000">
              <w:rPr>
                <w:color w:val="000000" w:themeColor="text1"/>
                <w:sz w:val="16"/>
                <w:szCs w:val="18"/>
              </w:rPr>
              <w:fldChar w:fldCharType="separate"/>
            </w:r>
            <w:r w:rsidRPr="009F0D18">
              <w:rPr>
                <w:color w:val="000000" w:themeColor="text1"/>
                <w:sz w:val="16"/>
                <w:szCs w:val="18"/>
              </w:rPr>
              <w:fldChar w:fldCharType="end"/>
            </w:r>
            <w:bookmarkEnd w:id="0"/>
            <w:bookmarkEnd w:id="2"/>
            <w:r w:rsidRPr="009F0D18">
              <w:rPr>
                <w:color w:val="000000" w:themeColor="text1"/>
                <w:sz w:val="16"/>
                <w:szCs w:val="18"/>
              </w:rPr>
              <w:t xml:space="preserve"> </w:t>
            </w:r>
            <w:r w:rsidRPr="009F0D18">
              <w:rPr>
                <w:color w:val="000000" w:themeColor="text1"/>
                <w:sz w:val="16"/>
                <w:szCs w:val="16"/>
              </w:rPr>
              <w:t xml:space="preserve">Tick to enter </w:t>
            </w:r>
            <w:r w:rsidRPr="009F0D18">
              <w:rPr>
                <w:color w:val="000000" w:themeColor="text1"/>
                <w:sz w:val="24"/>
                <w:szCs w:val="16"/>
              </w:rPr>
              <w:t>(£</w:t>
            </w:r>
            <w:r w:rsidR="009F0D18" w:rsidRPr="009F0D18">
              <w:rPr>
                <w:color w:val="000000" w:themeColor="text1"/>
                <w:sz w:val="24"/>
                <w:szCs w:val="16"/>
              </w:rPr>
              <w:t>550</w:t>
            </w:r>
            <w:r w:rsidRPr="009F0D18">
              <w:rPr>
                <w:color w:val="000000" w:themeColor="text1"/>
                <w:sz w:val="24"/>
                <w:szCs w:val="16"/>
              </w:rPr>
              <w:t>)</w:t>
            </w:r>
            <w:bookmarkEnd w:id="1"/>
          </w:p>
        </w:tc>
        <w:tc>
          <w:tcPr>
            <w:tcW w:w="2410" w:type="dxa"/>
            <w:vMerge w:val="restart"/>
            <w:shd w:val="clear" w:color="auto" w:fill="D9D9D9" w:themeFill="background1" w:themeFillShade="D9"/>
            <w:vAlign w:val="center"/>
          </w:tcPr>
          <w:p w14:paraId="4F44D651" w14:textId="4483D7A4" w:rsidR="00F765B7" w:rsidRDefault="009F0D18" w:rsidP="00F765B7">
            <w:pPr>
              <w:jc w:val="center"/>
              <w:rPr>
                <w:bCs/>
                <w:sz w:val="16"/>
                <w:szCs w:val="15"/>
              </w:rPr>
            </w:pPr>
            <w:r>
              <w:rPr>
                <w:bCs/>
                <w:sz w:val="16"/>
                <w:szCs w:val="15"/>
              </w:rPr>
              <w:t xml:space="preserve">£50 </w:t>
            </w:r>
            <w:r w:rsidR="00F765B7">
              <w:rPr>
                <w:bCs/>
                <w:sz w:val="16"/>
                <w:szCs w:val="15"/>
              </w:rPr>
              <w:t>Late Fee Applied</w:t>
            </w:r>
            <w:r>
              <w:rPr>
                <w:bCs/>
                <w:sz w:val="16"/>
                <w:szCs w:val="15"/>
              </w:rPr>
              <w:t xml:space="preserve"> from</w:t>
            </w:r>
            <w:r w:rsidR="00F765B7">
              <w:rPr>
                <w:bCs/>
                <w:sz w:val="16"/>
                <w:szCs w:val="15"/>
              </w:rPr>
              <w:t>:</w:t>
            </w:r>
          </w:p>
          <w:p w14:paraId="5A82F3DA" w14:textId="6B8C4674" w:rsidR="00F765B7" w:rsidRPr="001C134A" w:rsidRDefault="006E3C74" w:rsidP="00F765B7">
            <w:pPr>
              <w:jc w:val="center"/>
              <w:rPr>
                <w:b/>
                <w:bCs/>
                <w:color w:val="FF0000"/>
                <w:sz w:val="16"/>
                <w:szCs w:val="15"/>
              </w:rPr>
            </w:pPr>
            <w:r w:rsidRPr="001C134A">
              <w:rPr>
                <w:b/>
                <w:bCs/>
                <w:color w:val="FF0000"/>
                <w:sz w:val="16"/>
                <w:szCs w:val="15"/>
              </w:rPr>
              <w:t xml:space="preserve">Saturday </w:t>
            </w:r>
            <w:r w:rsidR="009F0D18">
              <w:rPr>
                <w:b/>
                <w:bCs/>
                <w:color w:val="FF0000"/>
                <w:sz w:val="16"/>
                <w:szCs w:val="15"/>
              </w:rPr>
              <w:t>8</w:t>
            </w:r>
            <w:r w:rsidR="009F0D18" w:rsidRPr="009F0D18">
              <w:rPr>
                <w:b/>
                <w:bCs/>
                <w:color w:val="FF0000"/>
                <w:sz w:val="16"/>
                <w:szCs w:val="15"/>
                <w:vertAlign w:val="superscript"/>
              </w:rPr>
              <w:t>th</w:t>
            </w:r>
            <w:r w:rsidR="009F0D18">
              <w:rPr>
                <w:b/>
                <w:bCs/>
                <w:color w:val="FF0000"/>
                <w:sz w:val="16"/>
                <w:szCs w:val="15"/>
              </w:rPr>
              <w:t xml:space="preserve"> April 2023</w:t>
            </w:r>
          </w:p>
          <w:p w14:paraId="4BE894C3" w14:textId="77777777" w:rsidR="00F765B7" w:rsidRDefault="00F765B7" w:rsidP="00F765B7">
            <w:pPr>
              <w:jc w:val="center"/>
              <w:rPr>
                <w:b/>
                <w:bCs/>
                <w:sz w:val="16"/>
                <w:szCs w:val="15"/>
              </w:rPr>
            </w:pPr>
          </w:p>
          <w:p w14:paraId="26540280" w14:textId="77777777" w:rsidR="00F765B7" w:rsidRDefault="00F765B7" w:rsidP="00F765B7">
            <w:pPr>
              <w:jc w:val="center"/>
              <w:rPr>
                <w:bCs/>
                <w:sz w:val="16"/>
                <w:szCs w:val="15"/>
              </w:rPr>
            </w:pPr>
            <w:r>
              <w:rPr>
                <w:bCs/>
                <w:sz w:val="16"/>
                <w:szCs w:val="15"/>
              </w:rPr>
              <w:t>Closing Date:</w:t>
            </w:r>
          </w:p>
          <w:p w14:paraId="21804FA2" w14:textId="3339A182" w:rsidR="00F765B7" w:rsidRPr="00F765B7" w:rsidRDefault="00F765B7" w:rsidP="00F765B7">
            <w:pPr>
              <w:jc w:val="center"/>
              <w:rPr>
                <w:b/>
                <w:bCs/>
                <w:sz w:val="16"/>
                <w:szCs w:val="15"/>
              </w:rPr>
            </w:pPr>
            <w:r w:rsidRPr="001C134A">
              <w:rPr>
                <w:b/>
                <w:bCs/>
                <w:color w:val="FF0000"/>
                <w:sz w:val="16"/>
                <w:szCs w:val="15"/>
              </w:rPr>
              <w:t>Monday 2</w:t>
            </w:r>
            <w:r w:rsidR="009F0D18">
              <w:rPr>
                <w:b/>
                <w:bCs/>
                <w:color w:val="FF0000"/>
                <w:sz w:val="16"/>
                <w:szCs w:val="15"/>
              </w:rPr>
              <w:t>4</w:t>
            </w:r>
            <w:r w:rsidR="006E3C74" w:rsidRPr="001C134A">
              <w:rPr>
                <w:b/>
                <w:bCs/>
                <w:color w:val="FF0000"/>
                <w:sz w:val="16"/>
                <w:szCs w:val="15"/>
                <w:vertAlign w:val="superscript"/>
              </w:rPr>
              <w:t>th</w:t>
            </w:r>
            <w:r w:rsidR="006E3C74" w:rsidRPr="001C134A">
              <w:rPr>
                <w:b/>
                <w:bCs/>
                <w:color w:val="FF0000"/>
                <w:sz w:val="16"/>
                <w:szCs w:val="15"/>
              </w:rPr>
              <w:t xml:space="preserve"> </w:t>
            </w:r>
            <w:r w:rsidRPr="001C134A">
              <w:rPr>
                <w:b/>
                <w:bCs/>
                <w:color w:val="FF0000"/>
                <w:sz w:val="16"/>
                <w:szCs w:val="15"/>
              </w:rPr>
              <w:t>April 20</w:t>
            </w:r>
            <w:r w:rsidR="006E3C74" w:rsidRPr="001C134A">
              <w:rPr>
                <w:b/>
                <w:bCs/>
                <w:color w:val="FF0000"/>
                <w:sz w:val="16"/>
                <w:szCs w:val="15"/>
              </w:rPr>
              <w:t>2</w:t>
            </w:r>
            <w:r w:rsidR="009F0D18">
              <w:rPr>
                <w:b/>
                <w:bCs/>
                <w:color w:val="FF0000"/>
                <w:sz w:val="16"/>
                <w:szCs w:val="15"/>
              </w:rPr>
              <w:t>3</w:t>
            </w:r>
          </w:p>
        </w:tc>
      </w:tr>
      <w:tr w:rsidR="00F765B7" w14:paraId="548190C5" w14:textId="77777777" w:rsidTr="00F765B7">
        <w:tc>
          <w:tcPr>
            <w:tcW w:w="2846" w:type="dxa"/>
            <w:vMerge/>
          </w:tcPr>
          <w:p w14:paraId="6E8437E0" w14:textId="77777777" w:rsidR="00F765B7" w:rsidRPr="00910CCB" w:rsidRDefault="00F765B7" w:rsidP="004E3440">
            <w:pPr>
              <w:jc w:val="center"/>
              <w:rPr>
                <w:bCs/>
              </w:rPr>
            </w:pPr>
          </w:p>
        </w:tc>
        <w:tc>
          <w:tcPr>
            <w:tcW w:w="3420" w:type="dxa"/>
            <w:shd w:val="clear" w:color="auto" w:fill="D9D9D9" w:themeFill="background1" w:themeFillShade="D9"/>
            <w:vAlign w:val="center"/>
          </w:tcPr>
          <w:p w14:paraId="7C20D99B" w14:textId="24C5D10B" w:rsidR="00F765B7" w:rsidRPr="009F0D18" w:rsidRDefault="00F765B7" w:rsidP="00F765B7">
            <w:pPr>
              <w:rPr>
                <w:bCs/>
                <w:color w:val="000000" w:themeColor="text1"/>
                <w:sz w:val="20"/>
                <w:szCs w:val="18"/>
              </w:rPr>
            </w:pPr>
            <w:r w:rsidRPr="009F0D18">
              <w:rPr>
                <w:bCs/>
                <w:color w:val="000000" w:themeColor="text1"/>
                <w:sz w:val="20"/>
                <w:szCs w:val="18"/>
              </w:rPr>
              <w:t>The Sloc Hillclimb (Port Erin)</w:t>
            </w:r>
          </w:p>
          <w:p w14:paraId="61606FF4" w14:textId="650210B7" w:rsidR="00F765B7" w:rsidRPr="009F0D18" w:rsidRDefault="00F765B7" w:rsidP="00F765B7">
            <w:pPr>
              <w:rPr>
                <w:bCs/>
                <w:color w:val="000000" w:themeColor="text1"/>
                <w:sz w:val="20"/>
                <w:szCs w:val="18"/>
              </w:rPr>
            </w:pPr>
            <w:r w:rsidRPr="009F0D18">
              <w:rPr>
                <w:bCs/>
                <w:color w:val="000000" w:themeColor="text1"/>
                <w:sz w:val="20"/>
                <w:szCs w:val="18"/>
              </w:rPr>
              <w:t xml:space="preserve">Thursday </w:t>
            </w:r>
            <w:r w:rsidR="009F0D18" w:rsidRPr="009F0D18">
              <w:rPr>
                <w:bCs/>
                <w:color w:val="000000" w:themeColor="text1"/>
                <w:sz w:val="20"/>
                <w:szCs w:val="18"/>
              </w:rPr>
              <w:t>27</w:t>
            </w:r>
            <w:r w:rsidR="009F0D18" w:rsidRPr="009F0D18">
              <w:rPr>
                <w:bCs/>
                <w:color w:val="000000" w:themeColor="text1"/>
                <w:sz w:val="20"/>
                <w:szCs w:val="18"/>
                <w:vertAlign w:val="superscript"/>
              </w:rPr>
              <w:t>th</w:t>
            </w:r>
            <w:r w:rsidR="009F0D18" w:rsidRPr="009F0D18">
              <w:rPr>
                <w:bCs/>
                <w:color w:val="000000" w:themeColor="text1"/>
                <w:sz w:val="20"/>
                <w:szCs w:val="18"/>
              </w:rPr>
              <w:t xml:space="preserve"> </w:t>
            </w:r>
            <w:r w:rsidRPr="009F0D18">
              <w:rPr>
                <w:bCs/>
                <w:color w:val="000000" w:themeColor="text1"/>
                <w:sz w:val="20"/>
                <w:szCs w:val="18"/>
              </w:rPr>
              <w:t>April 20</w:t>
            </w:r>
            <w:r w:rsidR="00630C28" w:rsidRPr="009F0D18">
              <w:rPr>
                <w:bCs/>
                <w:color w:val="000000" w:themeColor="text1"/>
                <w:sz w:val="20"/>
                <w:szCs w:val="18"/>
              </w:rPr>
              <w:t>2</w:t>
            </w:r>
            <w:r w:rsidR="009F0D18" w:rsidRPr="009F0D18">
              <w:rPr>
                <w:bCs/>
                <w:color w:val="000000" w:themeColor="text1"/>
                <w:sz w:val="20"/>
                <w:szCs w:val="18"/>
              </w:rPr>
              <w:t>3</w:t>
            </w:r>
          </w:p>
        </w:tc>
        <w:tc>
          <w:tcPr>
            <w:tcW w:w="2126" w:type="dxa"/>
            <w:vAlign w:val="center"/>
          </w:tcPr>
          <w:p w14:paraId="4BB3CCEA" w14:textId="108F2A42" w:rsidR="00F765B7" w:rsidRPr="009F0D18" w:rsidRDefault="00F765B7" w:rsidP="007279F8">
            <w:pPr>
              <w:rPr>
                <w:bCs/>
                <w:color w:val="000000" w:themeColor="text1"/>
                <w:sz w:val="16"/>
                <w:szCs w:val="18"/>
              </w:rPr>
            </w:pPr>
            <w:r w:rsidRPr="009F0D18">
              <w:rPr>
                <w:color w:val="000000" w:themeColor="text1"/>
                <w:sz w:val="16"/>
                <w:szCs w:val="18"/>
              </w:rPr>
              <w:fldChar w:fldCharType="begin">
                <w:ffData>
                  <w:name w:val="Check5"/>
                  <w:enabled/>
                  <w:calcOnExit w:val="0"/>
                  <w:checkBox>
                    <w:sizeAuto/>
                    <w:default w:val="0"/>
                    <w:checked w:val="0"/>
                  </w:checkBox>
                </w:ffData>
              </w:fldChar>
            </w:r>
            <w:r w:rsidRPr="009F0D18">
              <w:rPr>
                <w:color w:val="000000" w:themeColor="text1"/>
                <w:sz w:val="16"/>
                <w:szCs w:val="18"/>
              </w:rPr>
              <w:instrText xml:space="preserve"> FORMCHECKBOX </w:instrText>
            </w:r>
            <w:r w:rsidR="00000000">
              <w:rPr>
                <w:color w:val="000000" w:themeColor="text1"/>
                <w:sz w:val="16"/>
                <w:szCs w:val="18"/>
              </w:rPr>
            </w:r>
            <w:r w:rsidR="00000000">
              <w:rPr>
                <w:color w:val="000000" w:themeColor="text1"/>
                <w:sz w:val="16"/>
                <w:szCs w:val="18"/>
              </w:rPr>
              <w:fldChar w:fldCharType="separate"/>
            </w:r>
            <w:r w:rsidRPr="009F0D18">
              <w:rPr>
                <w:color w:val="000000" w:themeColor="text1"/>
                <w:sz w:val="16"/>
                <w:szCs w:val="18"/>
              </w:rPr>
              <w:fldChar w:fldCharType="end"/>
            </w:r>
            <w:r w:rsidRPr="009F0D18">
              <w:rPr>
                <w:color w:val="000000" w:themeColor="text1"/>
                <w:sz w:val="16"/>
                <w:szCs w:val="18"/>
              </w:rPr>
              <w:t xml:space="preserve"> </w:t>
            </w:r>
            <w:r w:rsidRPr="009F0D18">
              <w:rPr>
                <w:color w:val="000000" w:themeColor="text1"/>
                <w:sz w:val="16"/>
                <w:szCs w:val="16"/>
              </w:rPr>
              <w:t>Tick to enter (£</w:t>
            </w:r>
            <w:r w:rsidR="009F0D18" w:rsidRPr="009F0D18">
              <w:rPr>
                <w:color w:val="000000" w:themeColor="text1"/>
                <w:sz w:val="16"/>
                <w:szCs w:val="16"/>
              </w:rPr>
              <w:t>200</w:t>
            </w:r>
            <w:r w:rsidRPr="009F0D18">
              <w:rPr>
                <w:color w:val="000000" w:themeColor="text1"/>
                <w:sz w:val="16"/>
                <w:szCs w:val="16"/>
              </w:rPr>
              <w:t>)</w:t>
            </w:r>
          </w:p>
        </w:tc>
        <w:tc>
          <w:tcPr>
            <w:tcW w:w="2410" w:type="dxa"/>
            <w:vMerge/>
            <w:shd w:val="clear" w:color="auto" w:fill="D9D9D9" w:themeFill="background1" w:themeFillShade="D9"/>
            <w:vAlign w:val="center"/>
          </w:tcPr>
          <w:p w14:paraId="7B4656EC" w14:textId="6237EB27" w:rsidR="00F765B7" w:rsidRPr="00687349" w:rsidRDefault="00F765B7" w:rsidP="004E3440">
            <w:pPr>
              <w:rPr>
                <w:bCs/>
                <w:sz w:val="16"/>
                <w:szCs w:val="15"/>
              </w:rPr>
            </w:pPr>
          </w:p>
        </w:tc>
      </w:tr>
      <w:tr w:rsidR="00F765B7" w14:paraId="152FA4BE" w14:textId="77777777" w:rsidTr="00F765B7">
        <w:tc>
          <w:tcPr>
            <w:tcW w:w="2846" w:type="dxa"/>
            <w:vMerge/>
          </w:tcPr>
          <w:p w14:paraId="620DAAFE" w14:textId="77777777" w:rsidR="00F765B7" w:rsidRPr="00910CCB" w:rsidRDefault="00F765B7" w:rsidP="004E3440">
            <w:pPr>
              <w:jc w:val="center"/>
              <w:rPr>
                <w:bCs/>
              </w:rPr>
            </w:pPr>
          </w:p>
        </w:tc>
        <w:tc>
          <w:tcPr>
            <w:tcW w:w="3420" w:type="dxa"/>
            <w:shd w:val="clear" w:color="auto" w:fill="D9D9D9" w:themeFill="background1" w:themeFillShade="D9"/>
            <w:vAlign w:val="center"/>
          </w:tcPr>
          <w:p w14:paraId="6F81A411" w14:textId="77777777" w:rsidR="00F765B7" w:rsidRPr="009F0D18" w:rsidRDefault="00F765B7" w:rsidP="00F765B7">
            <w:pPr>
              <w:rPr>
                <w:bCs/>
                <w:color w:val="000000" w:themeColor="text1"/>
                <w:sz w:val="20"/>
                <w:szCs w:val="18"/>
              </w:rPr>
            </w:pPr>
            <w:r w:rsidRPr="009F0D18">
              <w:rPr>
                <w:bCs/>
                <w:color w:val="000000" w:themeColor="text1"/>
                <w:sz w:val="20"/>
                <w:szCs w:val="18"/>
              </w:rPr>
              <w:t>Creg Willey’s Hillclimb (Glen Helen)</w:t>
            </w:r>
          </w:p>
          <w:p w14:paraId="4165B99A" w14:textId="0FFCE99E" w:rsidR="00F765B7" w:rsidRPr="009F0D18" w:rsidRDefault="00F765B7" w:rsidP="00F765B7">
            <w:pPr>
              <w:rPr>
                <w:bCs/>
                <w:color w:val="000000" w:themeColor="text1"/>
                <w:sz w:val="20"/>
                <w:szCs w:val="18"/>
              </w:rPr>
            </w:pPr>
            <w:r w:rsidRPr="009F0D18">
              <w:rPr>
                <w:bCs/>
                <w:color w:val="000000" w:themeColor="text1"/>
                <w:sz w:val="20"/>
                <w:szCs w:val="18"/>
              </w:rPr>
              <w:t xml:space="preserve">Friday </w:t>
            </w:r>
            <w:r w:rsidR="009F0D18" w:rsidRPr="009F0D18">
              <w:rPr>
                <w:bCs/>
                <w:color w:val="000000" w:themeColor="text1"/>
                <w:sz w:val="20"/>
                <w:szCs w:val="18"/>
              </w:rPr>
              <w:t>28</w:t>
            </w:r>
            <w:r w:rsidR="009F0D18" w:rsidRPr="009F0D18">
              <w:rPr>
                <w:bCs/>
                <w:color w:val="000000" w:themeColor="text1"/>
                <w:sz w:val="20"/>
                <w:szCs w:val="18"/>
                <w:vertAlign w:val="superscript"/>
              </w:rPr>
              <w:t>th</w:t>
            </w:r>
            <w:r w:rsidR="009F0D18" w:rsidRPr="009F0D18">
              <w:rPr>
                <w:bCs/>
                <w:color w:val="000000" w:themeColor="text1"/>
                <w:sz w:val="20"/>
                <w:szCs w:val="18"/>
              </w:rPr>
              <w:t xml:space="preserve"> April</w:t>
            </w:r>
            <w:r w:rsidR="00630C28" w:rsidRPr="009F0D18">
              <w:rPr>
                <w:bCs/>
                <w:color w:val="000000" w:themeColor="text1"/>
                <w:sz w:val="20"/>
                <w:szCs w:val="18"/>
              </w:rPr>
              <w:t xml:space="preserve"> </w:t>
            </w:r>
            <w:r w:rsidRPr="009F0D18">
              <w:rPr>
                <w:bCs/>
                <w:color w:val="000000" w:themeColor="text1"/>
                <w:sz w:val="20"/>
                <w:szCs w:val="18"/>
              </w:rPr>
              <w:t>20</w:t>
            </w:r>
            <w:r w:rsidR="00630C28" w:rsidRPr="009F0D18">
              <w:rPr>
                <w:bCs/>
                <w:color w:val="000000" w:themeColor="text1"/>
                <w:sz w:val="20"/>
                <w:szCs w:val="18"/>
              </w:rPr>
              <w:t>2</w:t>
            </w:r>
            <w:r w:rsidR="009F0D18" w:rsidRPr="009F0D18">
              <w:rPr>
                <w:bCs/>
                <w:color w:val="000000" w:themeColor="text1"/>
                <w:sz w:val="20"/>
                <w:szCs w:val="18"/>
              </w:rPr>
              <w:t>3</w:t>
            </w:r>
          </w:p>
        </w:tc>
        <w:tc>
          <w:tcPr>
            <w:tcW w:w="2126" w:type="dxa"/>
            <w:vAlign w:val="center"/>
          </w:tcPr>
          <w:p w14:paraId="768E0EED" w14:textId="3DB29793" w:rsidR="00F765B7" w:rsidRPr="009F0D18" w:rsidRDefault="00630C28" w:rsidP="007279F8">
            <w:pPr>
              <w:rPr>
                <w:color w:val="000000" w:themeColor="text1"/>
                <w:sz w:val="16"/>
                <w:szCs w:val="18"/>
              </w:rPr>
            </w:pPr>
            <w:r w:rsidRPr="009F0D18">
              <w:rPr>
                <w:color w:val="000000" w:themeColor="text1"/>
                <w:sz w:val="16"/>
                <w:szCs w:val="18"/>
              </w:rPr>
              <w:fldChar w:fldCharType="begin">
                <w:ffData>
                  <w:name w:val="Check5"/>
                  <w:enabled/>
                  <w:calcOnExit w:val="0"/>
                  <w:checkBox>
                    <w:sizeAuto/>
                    <w:default w:val="0"/>
                    <w:checked w:val="0"/>
                  </w:checkBox>
                </w:ffData>
              </w:fldChar>
            </w:r>
            <w:r w:rsidRPr="009F0D18">
              <w:rPr>
                <w:color w:val="000000" w:themeColor="text1"/>
                <w:sz w:val="16"/>
                <w:szCs w:val="18"/>
              </w:rPr>
              <w:instrText xml:space="preserve"> FORMCHECKBOX </w:instrText>
            </w:r>
            <w:r w:rsidR="00000000">
              <w:rPr>
                <w:color w:val="000000" w:themeColor="text1"/>
                <w:sz w:val="16"/>
                <w:szCs w:val="18"/>
              </w:rPr>
            </w:r>
            <w:r w:rsidR="00000000">
              <w:rPr>
                <w:color w:val="000000" w:themeColor="text1"/>
                <w:sz w:val="16"/>
                <w:szCs w:val="18"/>
              </w:rPr>
              <w:fldChar w:fldCharType="separate"/>
            </w:r>
            <w:r w:rsidRPr="009F0D18">
              <w:rPr>
                <w:color w:val="000000" w:themeColor="text1"/>
                <w:sz w:val="16"/>
                <w:szCs w:val="18"/>
              </w:rPr>
              <w:fldChar w:fldCharType="end"/>
            </w:r>
            <w:r w:rsidRPr="009F0D18">
              <w:rPr>
                <w:color w:val="000000" w:themeColor="text1"/>
                <w:sz w:val="16"/>
                <w:szCs w:val="18"/>
              </w:rPr>
              <w:t xml:space="preserve"> </w:t>
            </w:r>
            <w:r w:rsidRPr="009F0D18">
              <w:rPr>
                <w:color w:val="000000" w:themeColor="text1"/>
                <w:sz w:val="16"/>
                <w:szCs w:val="16"/>
              </w:rPr>
              <w:t>Tick to enter (£</w:t>
            </w:r>
            <w:r w:rsidR="009F0D18" w:rsidRPr="009F0D18">
              <w:rPr>
                <w:color w:val="000000" w:themeColor="text1"/>
                <w:sz w:val="16"/>
                <w:szCs w:val="16"/>
              </w:rPr>
              <w:t>200</w:t>
            </w:r>
            <w:r w:rsidRPr="009F0D18">
              <w:rPr>
                <w:color w:val="000000" w:themeColor="text1"/>
                <w:sz w:val="16"/>
                <w:szCs w:val="16"/>
              </w:rPr>
              <w:t>)</w:t>
            </w:r>
          </w:p>
        </w:tc>
        <w:tc>
          <w:tcPr>
            <w:tcW w:w="2410" w:type="dxa"/>
            <w:vMerge/>
            <w:shd w:val="clear" w:color="auto" w:fill="D9D9D9" w:themeFill="background1" w:themeFillShade="D9"/>
            <w:vAlign w:val="center"/>
          </w:tcPr>
          <w:p w14:paraId="42DF8CF6" w14:textId="77777777" w:rsidR="00F765B7" w:rsidRPr="00687349" w:rsidRDefault="00F765B7" w:rsidP="004E3440">
            <w:pPr>
              <w:rPr>
                <w:bCs/>
                <w:sz w:val="16"/>
                <w:szCs w:val="15"/>
              </w:rPr>
            </w:pPr>
          </w:p>
        </w:tc>
      </w:tr>
      <w:tr w:rsidR="00F765B7" w14:paraId="6C96F17B" w14:textId="77777777" w:rsidTr="00F765B7">
        <w:tc>
          <w:tcPr>
            <w:tcW w:w="2846" w:type="dxa"/>
            <w:vMerge/>
          </w:tcPr>
          <w:p w14:paraId="099BCB48" w14:textId="77777777" w:rsidR="00F765B7" w:rsidRPr="00910CCB" w:rsidRDefault="00F765B7" w:rsidP="004E3440">
            <w:pPr>
              <w:jc w:val="center"/>
              <w:rPr>
                <w:bCs/>
              </w:rPr>
            </w:pPr>
          </w:p>
        </w:tc>
        <w:tc>
          <w:tcPr>
            <w:tcW w:w="3420" w:type="dxa"/>
            <w:shd w:val="clear" w:color="auto" w:fill="D9D9D9" w:themeFill="background1" w:themeFillShade="D9"/>
            <w:vAlign w:val="center"/>
          </w:tcPr>
          <w:p w14:paraId="003B0BD1" w14:textId="77777777" w:rsidR="00F765B7" w:rsidRPr="009F0D18" w:rsidRDefault="00F765B7" w:rsidP="00F765B7">
            <w:pPr>
              <w:rPr>
                <w:bCs/>
                <w:color w:val="000000" w:themeColor="text1"/>
                <w:sz w:val="20"/>
                <w:szCs w:val="18"/>
              </w:rPr>
            </w:pPr>
            <w:r w:rsidRPr="009F0D18">
              <w:rPr>
                <w:bCs/>
                <w:color w:val="000000" w:themeColor="text1"/>
                <w:sz w:val="20"/>
                <w:szCs w:val="18"/>
              </w:rPr>
              <w:t>Lhergy Frissell Hillclimb (Ramsey)</w:t>
            </w:r>
          </w:p>
          <w:p w14:paraId="38D24A58" w14:textId="5B692F4F" w:rsidR="00F765B7" w:rsidRPr="009F0D18" w:rsidRDefault="00F765B7" w:rsidP="00F765B7">
            <w:pPr>
              <w:rPr>
                <w:bCs/>
                <w:color w:val="000000" w:themeColor="text1"/>
                <w:sz w:val="20"/>
                <w:szCs w:val="18"/>
              </w:rPr>
            </w:pPr>
            <w:r w:rsidRPr="009F0D18">
              <w:rPr>
                <w:bCs/>
                <w:color w:val="000000" w:themeColor="text1"/>
                <w:sz w:val="20"/>
                <w:szCs w:val="18"/>
              </w:rPr>
              <w:t xml:space="preserve">Saturday </w:t>
            </w:r>
            <w:r w:rsidR="009F0D18" w:rsidRPr="009F0D18">
              <w:rPr>
                <w:bCs/>
                <w:color w:val="000000" w:themeColor="text1"/>
                <w:sz w:val="20"/>
                <w:szCs w:val="18"/>
              </w:rPr>
              <w:t>29</w:t>
            </w:r>
            <w:r w:rsidR="009F0D18" w:rsidRPr="009F0D18">
              <w:rPr>
                <w:bCs/>
                <w:color w:val="000000" w:themeColor="text1"/>
                <w:sz w:val="20"/>
                <w:szCs w:val="18"/>
                <w:vertAlign w:val="superscript"/>
              </w:rPr>
              <w:t>th</w:t>
            </w:r>
            <w:r w:rsidR="009F0D18" w:rsidRPr="009F0D18">
              <w:rPr>
                <w:bCs/>
                <w:color w:val="000000" w:themeColor="text1"/>
                <w:sz w:val="20"/>
                <w:szCs w:val="18"/>
              </w:rPr>
              <w:t xml:space="preserve"> April 2023</w:t>
            </w:r>
          </w:p>
        </w:tc>
        <w:tc>
          <w:tcPr>
            <w:tcW w:w="2126" w:type="dxa"/>
            <w:vAlign w:val="center"/>
          </w:tcPr>
          <w:p w14:paraId="767AECDB" w14:textId="4ED348AF" w:rsidR="00F765B7" w:rsidRPr="009F0D18" w:rsidRDefault="00630C28" w:rsidP="007279F8">
            <w:pPr>
              <w:rPr>
                <w:bCs/>
                <w:color w:val="000000" w:themeColor="text1"/>
                <w:sz w:val="16"/>
                <w:szCs w:val="18"/>
              </w:rPr>
            </w:pPr>
            <w:r w:rsidRPr="009F0D18">
              <w:rPr>
                <w:color w:val="000000" w:themeColor="text1"/>
                <w:sz w:val="16"/>
                <w:szCs w:val="18"/>
              </w:rPr>
              <w:fldChar w:fldCharType="begin">
                <w:ffData>
                  <w:name w:val="Check5"/>
                  <w:enabled/>
                  <w:calcOnExit w:val="0"/>
                  <w:checkBox>
                    <w:sizeAuto/>
                    <w:default w:val="0"/>
                    <w:checked w:val="0"/>
                  </w:checkBox>
                </w:ffData>
              </w:fldChar>
            </w:r>
            <w:r w:rsidRPr="009F0D18">
              <w:rPr>
                <w:color w:val="000000" w:themeColor="text1"/>
                <w:sz w:val="16"/>
                <w:szCs w:val="18"/>
              </w:rPr>
              <w:instrText xml:space="preserve"> FORMCHECKBOX </w:instrText>
            </w:r>
            <w:r w:rsidR="00000000">
              <w:rPr>
                <w:color w:val="000000" w:themeColor="text1"/>
                <w:sz w:val="16"/>
                <w:szCs w:val="18"/>
              </w:rPr>
            </w:r>
            <w:r w:rsidR="00000000">
              <w:rPr>
                <w:color w:val="000000" w:themeColor="text1"/>
                <w:sz w:val="16"/>
                <w:szCs w:val="18"/>
              </w:rPr>
              <w:fldChar w:fldCharType="separate"/>
            </w:r>
            <w:r w:rsidRPr="009F0D18">
              <w:rPr>
                <w:color w:val="000000" w:themeColor="text1"/>
                <w:sz w:val="16"/>
                <w:szCs w:val="18"/>
              </w:rPr>
              <w:fldChar w:fldCharType="end"/>
            </w:r>
            <w:r w:rsidRPr="009F0D18">
              <w:rPr>
                <w:color w:val="000000" w:themeColor="text1"/>
                <w:sz w:val="16"/>
                <w:szCs w:val="18"/>
              </w:rPr>
              <w:t xml:space="preserve"> </w:t>
            </w:r>
            <w:r w:rsidRPr="009F0D18">
              <w:rPr>
                <w:color w:val="000000" w:themeColor="text1"/>
                <w:sz w:val="16"/>
                <w:szCs w:val="16"/>
              </w:rPr>
              <w:t>Tick to enter (£</w:t>
            </w:r>
            <w:r w:rsidR="009F0D18" w:rsidRPr="009F0D18">
              <w:rPr>
                <w:color w:val="000000" w:themeColor="text1"/>
                <w:sz w:val="16"/>
                <w:szCs w:val="16"/>
              </w:rPr>
              <w:t>200</w:t>
            </w:r>
            <w:r w:rsidRPr="009F0D18">
              <w:rPr>
                <w:color w:val="000000" w:themeColor="text1"/>
                <w:sz w:val="16"/>
                <w:szCs w:val="16"/>
              </w:rPr>
              <w:t>)</w:t>
            </w:r>
          </w:p>
        </w:tc>
        <w:tc>
          <w:tcPr>
            <w:tcW w:w="2410" w:type="dxa"/>
            <w:vMerge/>
            <w:shd w:val="clear" w:color="auto" w:fill="D9D9D9" w:themeFill="background1" w:themeFillShade="D9"/>
            <w:vAlign w:val="center"/>
          </w:tcPr>
          <w:p w14:paraId="1EBA4FDF" w14:textId="164520F8" w:rsidR="00F765B7" w:rsidRPr="00687349" w:rsidRDefault="00F765B7" w:rsidP="00687349">
            <w:pPr>
              <w:rPr>
                <w:bCs/>
                <w:sz w:val="16"/>
                <w:szCs w:val="15"/>
              </w:rPr>
            </w:pPr>
          </w:p>
        </w:tc>
      </w:tr>
      <w:tr w:rsidR="00595BFD" w14:paraId="4F1CA191" w14:textId="77777777" w:rsidTr="00687349">
        <w:trPr>
          <w:trHeight w:val="592"/>
        </w:trPr>
        <w:tc>
          <w:tcPr>
            <w:tcW w:w="2846" w:type="dxa"/>
            <w:vMerge/>
          </w:tcPr>
          <w:p w14:paraId="75BAE2DB" w14:textId="77777777" w:rsidR="00595BFD" w:rsidRPr="00910CCB" w:rsidRDefault="00595BFD" w:rsidP="00910CCB">
            <w:pPr>
              <w:jc w:val="center"/>
              <w:rPr>
                <w:bCs/>
              </w:rPr>
            </w:pPr>
          </w:p>
        </w:tc>
        <w:tc>
          <w:tcPr>
            <w:tcW w:w="7956" w:type="dxa"/>
            <w:gridSpan w:val="3"/>
            <w:vAlign w:val="center"/>
          </w:tcPr>
          <w:p w14:paraId="1D9DF069" w14:textId="73EAE1B4" w:rsidR="00403372" w:rsidRPr="00196373" w:rsidRDefault="00196373" w:rsidP="00196373">
            <w:pPr>
              <w:jc w:val="center"/>
              <w:rPr>
                <w:rFonts w:ascii="Arial Black" w:hAnsi="Arial Black"/>
                <w:color w:val="000000"/>
                <w:sz w:val="14"/>
                <w:szCs w:val="18"/>
              </w:rPr>
            </w:pPr>
            <w:r w:rsidRPr="00196373">
              <w:rPr>
                <w:rFonts w:ascii="Arial Black" w:hAnsi="Arial Black"/>
                <w:color w:val="000000"/>
                <w:sz w:val="14"/>
                <w:szCs w:val="18"/>
              </w:rPr>
              <w:t xml:space="preserve">Held under the General Regulations of </w:t>
            </w:r>
            <w:r w:rsidR="00630C28">
              <w:rPr>
                <w:rFonts w:ascii="Arial Black" w:hAnsi="Arial Black"/>
                <w:color w:val="000000"/>
                <w:sz w:val="14"/>
                <w:szCs w:val="18"/>
              </w:rPr>
              <w:t>Motorsport UK</w:t>
            </w:r>
            <w:r w:rsidRPr="00196373">
              <w:rPr>
                <w:rFonts w:ascii="Arial Black" w:hAnsi="Arial Black"/>
                <w:color w:val="000000"/>
                <w:sz w:val="14"/>
                <w:szCs w:val="18"/>
              </w:rPr>
              <w:t xml:space="preserve"> (incorporating the provisions of the International Sporting Code of the FIA) and these Supplementary Regulations.</w:t>
            </w:r>
          </w:p>
        </w:tc>
      </w:tr>
    </w:tbl>
    <w:p w14:paraId="186F2513" w14:textId="77777777" w:rsidR="005B3BC3" w:rsidRDefault="005B3BC3" w:rsidP="007C3C5F">
      <w:pPr>
        <w:ind w:left="-1134"/>
        <w:jc w:val="center"/>
        <w:rPr>
          <w:color w:val="000000"/>
          <w:sz w:val="6"/>
          <w:szCs w:val="6"/>
        </w:rPr>
      </w:pPr>
    </w:p>
    <w:p w14:paraId="7AEE04DE" w14:textId="77777777" w:rsidR="00403372" w:rsidRPr="00796074" w:rsidRDefault="00403372" w:rsidP="007C3C5F">
      <w:pPr>
        <w:ind w:left="-1134"/>
        <w:jc w:val="center"/>
        <w:rPr>
          <w:color w:val="000000"/>
          <w:sz w:val="6"/>
          <w:szCs w:val="6"/>
        </w:rPr>
      </w:pPr>
    </w:p>
    <w:p w14:paraId="518BDDF8" w14:textId="77777777" w:rsidR="00E442FF" w:rsidRDefault="00353125" w:rsidP="00E442FF">
      <w:pPr>
        <w:jc w:val="center"/>
        <w:rPr>
          <w:bCs/>
          <w:szCs w:val="19"/>
        </w:rPr>
      </w:pPr>
      <w:bookmarkStart w:id="3" w:name="_Hlk505441961"/>
      <w:r w:rsidRPr="00403372">
        <w:rPr>
          <w:bCs/>
        </w:rPr>
        <w:t>Please complete</w:t>
      </w:r>
      <w:r w:rsidR="00137BB7">
        <w:rPr>
          <w:bCs/>
        </w:rPr>
        <w:t xml:space="preserve"> the form </w:t>
      </w:r>
      <w:r w:rsidRPr="00403372">
        <w:rPr>
          <w:bCs/>
        </w:rPr>
        <w:t xml:space="preserve">in </w:t>
      </w:r>
      <w:r w:rsidRPr="00E442FF">
        <w:rPr>
          <w:b/>
          <w:bCs/>
          <w:szCs w:val="19"/>
        </w:rPr>
        <w:t>BLOCK CAPITALS</w:t>
      </w:r>
      <w:r w:rsidR="00E442FF" w:rsidRPr="00E442FF">
        <w:rPr>
          <w:bCs/>
          <w:szCs w:val="19"/>
        </w:rPr>
        <w:t>.</w:t>
      </w:r>
    </w:p>
    <w:p w14:paraId="25932692" w14:textId="7C292560" w:rsidR="00353125" w:rsidRPr="00E442FF" w:rsidRDefault="00E442FF" w:rsidP="00E442FF">
      <w:pPr>
        <w:jc w:val="center"/>
        <w:rPr>
          <w:bCs/>
          <w:szCs w:val="19"/>
        </w:rPr>
      </w:pPr>
      <w:r w:rsidRPr="00E442FF">
        <w:rPr>
          <w:bCs/>
          <w:szCs w:val="19"/>
        </w:rPr>
        <w:t>A single form may only be used if entering all events using the same vehicle.</w:t>
      </w:r>
    </w:p>
    <w:p w14:paraId="7D12F77C" w14:textId="1E4DE9DB" w:rsidR="001A7C46" w:rsidRPr="009F0D18" w:rsidRDefault="00353125" w:rsidP="009F0D18">
      <w:pPr>
        <w:jc w:val="center"/>
        <w:rPr>
          <w:bCs/>
        </w:rPr>
      </w:pPr>
      <w:r w:rsidRPr="00403372">
        <w:rPr>
          <w:bCs/>
        </w:rPr>
        <w:t xml:space="preserve">Entries can </w:t>
      </w:r>
      <w:r w:rsidR="00137BB7">
        <w:rPr>
          <w:bCs/>
        </w:rPr>
        <w:t xml:space="preserve">also </w:t>
      </w:r>
      <w:r w:rsidRPr="00403372">
        <w:rPr>
          <w:bCs/>
        </w:rPr>
        <w:t xml:space="preserve">be submitted online at </w:t>
      </w:r>
      <w:r w:rsidRPr="00137BB7">
        <w:rPr>
          <w:b/>
          <w:bCs/>
        </w:rPr>
        <w:t>www.</w:t>
      </w:r>
      <w:r w:rsidR="00AD3B49">
        <w:rPr>
          <w:b/>
          <w:bCs/>
        </w:rPr>
        <w:t>manxmotorracing.com</w:t>
      </w:r>
      <w:bookmarkStart w:id="4" w:name="_Hlk505442131"/>
      <w:bookmarkEnd w:id="3"/>
    </w:p>
    <w:p w14:paraId="5BAD3A85" w14:textId="77777777" w:rsidR="007C3C5F" w:rsidRPr="00796074" w:rsidRDefault="007C3C5F" w:rsidP="001712A9">
      <w:pPr>
        <w:ind w:left="-1134"/>
        <w:rPr>
          <w:bCs/>
          <w:sz w:val="8"/>
          <w:szCs w:val="8"/>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9"/>
        <w:gridCol w:w="555"/>
        <w:gridCol w:w="278"/>
        <w:gridCol w:w="15"/>
        <w:gridCol w:w="570"/>
        <w:gridCol w:w="412"/>
        <w:gridCol w:w="266"/>
        <w:gridCol w:w="23"/>
        <w:gridCol w:w="430"/>
        <w:gridCol w:w="269"/>
        <w:gridCol w:w="16"/>
        <w:gridCol w:w="569"/>
        <w:gridCol w:w="407"/>
        <w:gridCol w:w="156"/>
        <w:gridCol w:w="688"/>
        <w:gridCol w:w="596"/>
        <w:gridCol w:w="686"/>
        <w:gridCol w:w="18"/>
        <w:gridCol w:w="154"/>
        <w:gridCol w:w="268"/>
        <w:gridCol w:w="287"/>
        <w:gridCol w:w="124"/>
        <w:gridCol w:w="460"/>
        <w:gridCol w:w="323"/>
        <w:gridCol w:w="90"/>
        <w:gridCol w:w="1582"/>
      </w:tblGrid>
      <w:tr w:rsidR="00A35524" w:rsidRPr="006D779C" w14:paraId="7926BAB3" w14:textId="77777777" w:rsidTr="00FD3254">
        <w:trPr>
          <w:trHeight w:hRule="exact" w:val="288"/>
          <w:jc w:val="center"/>
        </w:trPr>
        <w:tc>
          <w:tcPr>
            <w:tcW w:w="10650" w:type="dxa"/>
            <w:gridSpan w:val="27"/>
            <w:shd w:val="clear" w:color="auto" w:fill="000000"/>
            <w:vAlign w:val="center"/>
          </w:tcPr>
          <w:p w14:paraId="1FAADE81" w14:textId="77777777" w:rsidR="00A35524" w:rsidRPr="004A064E" w:rsidRDefault="006C78D3" w:rsidP="00D6155E">
            <w:pPr>
              <w:pStyle w:val="Heading3"/>
              <w:rPr>
                <w:color w:val="auto"/>
              </w:rPr>
            </w:pPr>
            <w:bookmarkStart w:id="5" w:name="_Hlk505442056"/>
            <w:r>
              <w:rPr>
                <w:color w:val="auto"/>
              </w:rPr>
              <w:t>DRIVER INFORMATION</w:t>
            </w:r>
          </w:p>
        </w:tc>
      </w:tr>
      <w:tr w:rsidR="001A39AF" w:rsidRPr="005114CE" w14:paraId="318AAF50" w14:textId="77777777" w:rsidTr="009F0D18">
        <w:trPr>
          <w:trHeight w:val="340"/>
          <w:jc w:val="center"/>
        </w:trPr>
        <w:tc>
          <w:tcPr>
            <w:tcW w:w="1410" w:type="dxa"/>
            <w:gridSpan w:val="2"/>
            <w:shd w:val="clear" w:color="auto" w:fill="D9D9D9" w:themeFill="background1" w:themeFillShade="D9"/>
            <w:vAlign w:val="center"/>
          </w:tcPr>
          <w:p w14:paraId="5DD55BF0" w14:textId="77777777" w:rsidR="00403372" w:rsidRPr="005114CE" w:rsidRDefault="001D4C12" w:rsidP="00A04C4F">
            <w:pPr>
              <w:pStyle w:val="BodyText"/>
              <w:jc w:val="right"/>
            </w:pPr>
            <w:r>
              <w:t>First Name</w:t>
            </w:r>
          </w:p>
        </w:tc>
        <w:bookmarkStart w:id="6" w:name="Text1"/>
        <w:tc>
          <w:tcPr>
            <w:tcW w:w="3808" w:type="dxa"/>
            <w:gridSpan w:val="12"/>
            <w:vAlign w:val="center"/>
          </w:tcPr>
          <w:p w14:paraId="5D34EA37" w14:textId="77777777" w:rsidR="00403372" w:rsidRPr="009C220D" w:rsidRDefault="00403372" w:rsidP="001D4C12">
            <w:pPr>
              <w:pStyle w:val="FieldText"/>
            </w:pPr>
            <w:r w:rsidRPr="001847C9">
              <w:rPr>
                <w:b w:val="0"/>
              </w:rPr>
              <w:fldChar w:fldCharType="begin">
                <w:ffData>
                  <w:name w:val="Text1"/>
                  <w:enabled/>
                  <w:calcOnExit w:val="0"/>
                  <w:textInput/>
                </w:ffData>
              </w:fldChar>
            </w:r>
            <w:r w:rsidRPr="001847C9">
              <w:rPr>
                <w:b w:val="0"/>
              </w:rPr>
              <w:instrText xml:space="preserve"> FORMTEXT </w:instrText>
            </w:r>
            <w:r w:rsidRPr="001847C9">
              <w:rPr>
                <w:b w:val="0"/>
              </w:rPr>
            </w:r>
            <w:r w:rsidRPr="001847C9">
              <w:rPr>
                <w:b w:val="0"/>
              </w:rPr>
              <w:fldChar w:fldCharType="separate"/>
            </w:r>
            <w:r w:rsidRPr="001847C9">
              <w:rPr>
                <w:b w:val="0"/>
              </w:rPr>
              <w:t> </w:t>
            </w:r>
            <w:r w:rsidRPr="001847C9">
              <w:rPr>
                <w:b w:val="0"/>
              </w:rPr>
              <w:t> </w:t>
            </w:r>
            <w:r w:rsidRPr="001847C9">
              <w:rPr>
                <w:b w:val="0"/>
              </w:rPr>
              <w:t> </w:t>
            </w:r>
            <w:r w:rsidRPr="001847C9">
              <w:rPr>
                <w:b w:val="0"/>
              </w:rPr>
              <w:t> </w:t>
            </w:r>
            <w:r w:rsidRPr="001847C9">
              <w:rPr>
                <w:b w:val="0"/>
              </w:rPr>
              <w:t> </w:t>
            </w:r>
            <w:r w:rsidRPr="001847C9">
              <w:rPr>
                <w:b w:val="0"/>
              </w:rPr>
              <w:fldChar w:fldCharType="end"/>
            </w:r>
            <w:bookmarkEnd w:id="6"/>
          </w:p>
        </w:tc>
        <w:tc>
          <w:tcPr>
            <w:tcW w:w="1440" w:type="dxa"/>
            <w:gridSpan w:val="3"/>
            <w:shd w:val="clear" w:color="auto" w:fill="D9D9D9" w:themeFill="background1" w:themeFillShade="D9"/>
            <w:vAlign w:val="center"/>
          </w:tcPr>
          <w:p w14:paraId="520A2CA0" w14:textId="77777777" w:rsidR="00403372" w:rsidRPr="00AD6D4B" w:rsidRDefault="001D4C12" w:rsidP="00A04C4F">
            <w:pPr>
              <w:pStyle w:val="FieldText"/>
              <w:jc w:val="right"/>
              <w:rPr>
                <w:b w:val="0"/>
              </w:rPr>
            </w:pPr>
            <w:bookmarkStart w:id="7" w:name="Text2"/>
            <w:r>
              <w:rPr>
                <w:b w:val="0"/>
              </w:rPr>
              <w:t>Surname</w:t>
            </w:r>
          </w:p>
        </w:tc>
        <w:bookmarkEnd w:id="7"/>
        <w:tc>
          <w:tcPr>
            <w:tcW w:w="3992" w:type="dxa"/>
            <w:gridSpan w:val="10"/>
            <w:vAlign w:val="center"/>
          </w:tcPr>
          <w:p w14:paraId="6B5EDE7F" w14:textId="77777777" w:rsidR="00403372" w:rsidRPr="00AD6D4B" w:rsidRDefault="00403372" w:rsidP="001D4C12">
            <w:pPr>
              <w:pStyle w:val="FieldText"/>
              <w:rPr>
                <w:b w:val="0"/>
              </w:rPr>
            </w:pPr>
            <w:r w:rsidRPr="00AD6D4B">
              <w:rPr>
                <w:b w:val="0"/>
              </w:rPr>
              <w:fldChar w:fldCharType="begin">
                <w:ffData>
                  <w:name w:val="Text2"/>
                  <w:enabled/>
                  <w:calcOnExit w:val="0"/>
                  <w:textInput/>
                </w:ffData>
              </w:fldChar>
            </w:r>
            <w:r w:rsidRPr="00AD6D4B">
              <w:rPr>
                <w:b w:val="0"/>
              </w:rPr>
              <w:instrText xml:space="preserve"> FORMTEXT </w:instrText>
            </w:r>
            <w:r w:rsidRPr="00AD6D4B">
              <w:rPr>
                <w:b w:val="0"/>
              </w:rPr>
            </w:r>
            <w:r w:rsidRPr="00AD6D4B">
              <w:rPr>
                <w:b w:val="0"/>
              </w:rPr>
              <w:fldChar w:fldCharType="separate"/>
            </w:r>
            <w:r w:rsidR="004C553F">
              <w:rPr>
                <w:b w:val="0"/>
              </w:rPr>
              <w:t> </w:t>
            </w:r>
            <w:r w:rsidR="004C553F">
              <w:rPr>
                <w:b w:val="0"/>
              </w:rPr>
              <w:t> </w:t>
            </w:r>
            <w:r w:rsidR="004C553F">
              <w:rPr>
                <w:b w:val="0"/>
              </w:rPr>
              <w:t> </w:t>
            </w:r>
            <w:r w:rsidR="004C553F">
              <w:rPr>
                <w:b w:val="0"/>
              </w:rPr>
              <w:t> </w:t>
            </w:r>
            <w:r w:rsidR="004C553F">
              <w:rPr>
                <w:b w:val="0"/>
              </w:rPr>
              <w:t> </w:t>
            </w:r>
            <w:r w:rsidRPr="00AD6D4B">
              <w:rPr>
                <w:b w:val="0"/>
              </w:rPr>
              <w:fldChar w:fldCharType="end"/>
            </w:r>
          </w:p>
        </w:tc>
      </w:tr>
      <w:tr w:rsidR="001A39AF" w:rsidRPr="005114CE" w14:paraId="561D8533" w14:textId="77777777" w:rsidTr="009F0D18">
        <w:trPr>
          <w:trHeight w:val="340"/>
          <w:jc w:val="center"/>
        </w:trPr>
        <w:tc>
          <w:tcPr>
            <w:tcW w:w="1410" w:type="dxa"/>
            <w:gridSpan w:val="2"/>
            <w:shd w:val="clear" w:color="auto" w:fill="D9D9D9" w:themeFill="background1" w:themeFillShade="D9"/>
            <w:vAlign w:val="center"/>
          </w:tcPr>
          <w:p w14:paraId="30746F99" w14:textId="77777777" w:rsidR="005226A6" w:rsidRPr="005114CE" w:rsidRDefault="005226A6" w:rsidP="00A04C4F">
            <w:pPr>
              <w:pStyle w:val="BodyText"/>
              <w:jc w:val="right"/>
            </w:pPr>
            <w:r w:rsidRPr="00AD6D4B">
              <w:t>Gender</w:t>
            </w:r>
          </w:p>
        </w:tc>
        <w:tc>
          <w:tcPr>
            <w:tcW w:w="3808" w:type="dxa"/>
            <w:gridSpan w:val="12"/>
            <w:vAlign w:val="center"/>
          </w:tcPr>
          <w:p w14:paraId="7DEA0AC2" w14:textId="77777777" w:rsidR="005226A6" w:rsidRPr="009C220D" w:rsidRDefault="005226A6" w:rsidP="001D4C12">
            <w:pPr>
              <w:pStyle w:val="FieldText"/>
            </w:pPr>
            <w:r w:rsidRPr="001847C9">
              <w:rPr>
                <w:b w:val="0"/>
              </w:rPr>
              <w:fldChar w:fldCharType="begin">
                <w:ffData>
                  <w:name w:val=""/>
                  <w:enabled/>
                  <w:calcOnExit w:val="0"/>
                  <w:textInput/>
                </w:ffData>
              </w:fldChar>
            </w:r>
            <w:r w:rsidRPr="001847C9">
              <w:rPr>
                <w:b w:val="0"/>
              </w:rPr>
              <w:instrText xml:space="preserve"> FORMTEXT </w:instrText>
            </w:r>
            <w:r w:rsidRPr="001847C9">
              <w:rPr>
                <w:b w:val="0"/>
              </w:rPr>
            </w:r>
            <w:r w:rsidRPr="001847C9">
              <w:rPr>
                <w:b w:val="0"/>
              </w:rPr>
              <w:fldChar w:fldCharType="separate"/>
            </w:r>
            <w:r w:rsidRPr="001847C9">
              <w:rPr>
                <w:b w:val="0"/>
              </w:rPr>
              <w:t> </w:t>
            </w:r>
            <w:r w:rsidRPr="001847C9">
              <w:rPr>
                <w:b w:val="0"/>
              </w:rPr>
              <w:t> </w:t>
            </w:r>
            <w:r w:rsidRPr="001847C9">
              <w:rPr>
                <w:b w:val="0"/>
              </w:rPr>
              <w:t> </w:t>
            </w:r>
            <w:r w:rsidRPr="001847C9">
              <w:rPr>
                <w:b w:val="0"/>
              </w:rPr>
              <w:t> </w:t>
            </w:r>
            <w:r w:rsidRPr="001847C9">
              <w:rPr>
                <w:b w:val="0"/>
              </w:rPr>
              <w:t> </w:t>
            </w:r>
            <w:r w:rsidRPr="001847C9">
              <w:rPr>
                <w:b w:val="0"/>
              </w:rPr>
              <w:fldChar w:fldCharType="end"/>
            </w:r>
          </w:p>
        </w:tc>
        <w:tc>
          <w:tcPr>
            <w:tcW w:w="1440" w:type="dxa"/>
            <w:gridSpan w:val="3"/>
            <w:shd w:val="clear" w:color="auto" w:fill="D9D9D9" w:themeFill="background1" w:themeFillShade="D9"/>
            <w:vAlign w:val="center"/>
          </w:tcPr>
          <w:p w14:paraId="16ABADF0" w14:textId="55174D86" w:rsidR="005226A6" w:rsidRPr="009C220D" w:rsidRDefault="005226A6" w:rsidP="00A04C4F">
            <w:pPr>
              <w:pStyle w:val="FieldText"/>
              <w:jc w:val="right"/>
            </w:pPr>
            <w:r>
              <w:rPr>
                <w:b w:val="0"/>
              </w:rPr>
              <w:t>Date of Birth</w:t>
            </w:r>
          </w:p>
        </w:tc>
        <w:tc>
          <w:tcPr>
            <w:tcW w:w="3992" w:type="dxa"/>
            <w:gridSpan w:val="10"/>
            <w:vAlign w:val="center"/>
          </w:tcPr>
          <w:p w14:paraId="533C9499" w14:textId="77777777" w:rsidR="005226A6" w:rsidRPr="00AD6D4B" w:rsidRDefault="005226A6" w:rsidP="001D4C12">
            <w:pPr>
              <w:pStyle w:val="FieldText"/>
              <w:rPr>
                <w:b w:val="0"/>
              </w:rPr>
            </w:pPr>
            <w:r w:rsidRPr="00AD6D4B">
              <w:rPr>
                <w:b w:val="0"/>
              </w:rPr>
              <w:fldChar w:fldCharType="begin">
                <w:ffData>
                  <w:name w:val=""/>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tr w:rsidR="0081356D" w:rsidRPr="005114CE" w14:paraId="01F353E2" w14:textId="77777777" w:rsidTr="009F0D18">
        <w:trPr>
          <w:trHeight w:val="340"/>
          <w:jc w:val="center"/>
        </w:trPr>
        <w:tc>
          <w:tcPr>
            <w:tcW w:w="1410" w:type="dxa"/>
            <w:gridSpan w:val="2"/>
            <w:shd w:val="clear" w:color="auto" w:fill="D9D9D9" w:themeFill="background1" w:themeFillShade="D9"/>
            <w:vAlign w:val="center"/>
          </w:tcPr>
          <w:p w14:paraId="458BEAA4" w14:textId="77777777" w:rsidR="0081356D" w:rsidRPr="005114CE" w:rsidRDefault="0081356D" w:rsidP="00A04C4F">
            <w:pPr>
              <w:pStyle w:val="BodyText"/>
              <w:jc w:val="right"/>
            </w:pPr>
            <w:r w:rsidRPr="005114CE">
              <w:t>Address</w:t>
            </w:r>
          </w:p>
        </w:tc>
        <w:tc>
          <w:tcPr>
            <w:tcW w:w="9240" w:type="dxa"/>
            <w:gridSpan w:val="25"/>
            <w:vAlign w:val="center"/>
          </w:tcPr>
          <w:p w14:paraId="23B56BBF" w14:textId="77777777" w:rsidR="0081356D" w:rsidRPr="00AD6D4B" w:rsidRDefault="00F26BE0" w:rsidP="001D4C12">
            <w:pPr>
              <w:pStyle w:val="FieldText"/>
              <w:rPr>
                <w:b w:val="0"/>
              </w:rPr>
            </w:pPr>
            <w:r w:rsidRPr="00AD6D4B">
              <w:rPr>
                <w:b w:val="0"/>
              </w:rPr>
              <w:fldChar w:fldCharType="begin">
                <w:ffData>
                  <w:name w:val="Text5"/>
                  <w:enabled/>
                  <w:calcOnExit w:val="0"/>
                  <w:textInput/>
                </w:ffData>
              </w:fldChar>
            </w:r>
            <w:bookmarkStart w:id="8" w:name="Text5"/>
            <w:r w:rsidR="0081356D" w:rsidRPr="00AD6D4B">
              <w:rPr>
                <w:b w:val="0"/>
              </w:rPr>
              <w:instrText xml:space="preserve"> FORMTEXT </w:instrText>
            </w:r>
            <w:r w:rsidRPr="00AD6D4B">
              <w:rPr>
                <w:b w:val="0"/>
              </w:rPr>
            </w:r>
            <w:r w:rsidRPr="00AD6D4B">
              <w:rPr>
                <w:b w:val="0"/>
              </w:rPr>
              <w:fldChar w:fldCharType="separate"/>
            </w:r>
            <w:r w:rsidR="0081356D" w:rsidRPr="00AD6D4B">
              <w:rPr>
                <w:b w:val="0"/>
                <w:noProof/>
              </w:rPr>
              <w:t> </w:t>
            </w:r>
            <w:r w:rsidR="0081356D" w:rsidRPr="00AD6D4B">
              <w:rPr>
                <w:b w:val="0"/>
                <w:noProof/>
              </w:rPr>
              <w:t> </w:t>
            </w:r>
            <w:r w:rsidR="0081356D" w:rsidRPr="00AD6D4B">
              <w:rPr>
                <w:b w:val="0"/>
                <w:noProof/>
              </w:rPr>
              <w:t> </w:t>
            </w:r>
            <w:r w:rsidR="0081356D" w:rsidRPr="00AD6D4B">
              <w:rPr>
                <w:b w:val="0"/>
                <w:noProof/>
              </w:rPr>
              <w:t> </w:t>
            </w:r>
            <w:r w:rsidR="0081356D" w:rsidRPr="00AD6D4B">
              <w:rPr>
                <w:b w:val="0"/>
                <w:noProof/>
              </w:rPr>
              <w:t> </w:t>
            </w:r>
            <w:r w:rsidRPr="00AD6D4B">
              <w:rPr>
                <w:b w:val="0"/>
              </w:rPr>
              <w:fldChar w:fldCharType="end"/>
            </w:r>
            <w:bookmarkEnd w:id="8"/>
          </w:p>
        </w:tc>
      </w:tr>
      <w:tr w:rsidR="001A39AF" w:rsidRPr="005114CE" w14:paraId="6923EE6E" w14:textId="77777777" w:rsidTr="009F0D18">
        <w:trPr>
          <w:trHeight w:val="340"/>
          <w:jc w:val="center"/>
        </w:trPr>
        <w:tc>
          <w:tcPr>
            <w:tcW w:w="1410" w:type="dxa"/>
            <w:gridSpan w:val="2"/>
            <w:shd w:val="clear" w:color="auto" w:fill="D9D9D9" w:themeFill="background1" w:themeFillShade="D9"/>
            <w:vAlign w:val="center"/>
          </w:tcPr>
          <w:p w14:paraId="6EE5C23E" w14:textId="77777777" w:rsidR="006C78D3" w:rsidRPr="005114CE" w:rsidRDefault="001D4C12" w:rsidP="00A04C4F">
            <w:pPr>
              <w:jc w:val="right"/>
              <w:rPr>
                <w:szCs w:val="19"/>
              </w:rPr>
            </w:pPr>
            <w:r>
              <w:rPr>
                <w:szCs w:val="19"/>
              </w:rPr>
              <w:t>Town</w:t>
            </w:r>
          </w:p>
        </w:tc>
        <w:tc>
          <w:tcPr>
            <w:tcW w:w="3808" w:type="dxa"/>
            <w:gridSpan w:val="12"/>
            <w:vAlign w:val="center"/>
          </w:tcPr>
          <w:p w14:paraId="7F59A6C1" w14:textId="77777777" w:rsidR="006C78D3" w:rsidRPr="00AD6D4B" w:rsidRDefault="006C78D3" w:rsidP="001D4C12">
            <w:pPr>
              <w:pStyle w:val="FieldText"/>
              <w:rPr>
                <w:b w:val="0"/>
              </w:rPr>
            </w:pPr>
            <w:r w:rsidRPr="00AD6D4B">
              <w:rPr>
                <w:b w:val="0"/>
              </w:rPr>
              <w:fldChar w:fldCharType="begin">
                <w:ffData>
                  <w:name w:val="Text7"/>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844" w:type="dxa"/>
            <w:gridSpan w:val="2"/>
            <w:shd w:val="clear" w:color="auto" w:fill="D9D9D9" w:themeFill="background1" w:themeFillShade="D9"/>
            <w:vAlign w:val="center"/>
          </w:tcPr>
          <w:p w14:paraId="2D5F2FFA" w14:textId="77777777" w:rsidR="006C78D3" w:rsidRPr="00A70064" w:rsidRDefault="001D4C12" w:rsidP="00A04C4F">
            <w:pPr>
              <w:pStyle w:val="FieldText"/>
              <w:jc w:val="right"/>
              <w:rPr>
                <w:b w:val="0"/>
              </w:rPr>
            </w:pPr>
            <w:r>
              <w:rPr>
                <w:b w:val="0"/>
              </w:rPr>
              <w:t>County</w:t>
            </w:r>
          </w:p>
        </w:tc>
        <w:tc>
          <w:tcPr>
            <w:tcW w:w="4588" w:type="dxa"/>
            <w:gridSpan w:val="11"/>
            <w:vAlign w:val="center"/>
          </w:tcPr>
          <w:p w14:paraId="37C05905" w14:textId="77777777" w:rsidR="006C78D3" w:rsidRPr="00AD6D4B" w:rsidRDefault="006C78D3" w:rsidP="001D4C12">
            <w:pPr>
              <w:pStyle w:val="FieldText"/>
              <w:rPr>
                <w:b w:val="0"/>
              </w:rPr>
            </w:pPr>
            <w:r w:rsidRPr="00AD6D4B">
              <w:rPr>
                <w:b w:val="0"/>
              </w:rPr>
              <w:fldChar w:fldCharType="begin">
                <w:ffData>
                  <w:name w:val="Text9"/>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tr w:rsidR="001A39AF" w:rsidRPr="005114CE" w14:paraId="1BE35DB1" w14:textId="77777777" w:rsidTr="009F0D18">
        <w:trPr>
          <w:trHeight w:val="340"/>
          <w:jc w:val="center"/>
        </w:trPr>
        <w:tc>
          <w:tcPr>
            <w:tcW w:w="1410" w:type="dxa"/>
            <w:gridSpan w:val="2"/>
            <w:shd w:val="clear" w:color="auto" w:fill="D9D9D9" w:themeFill="background1" w:themeFillShade="D9"/>
            <w:vAlign w:val="center"/>
          </w:tcPr>
          <w:p w14:paraId="227ED518" w14:textId="77777777" w:rsidR="002D555D" w:rsidRPr="005114CE" w:rsidRDefault="002D555D" w:rsidP="00A04C4F">
            <w:pPr>
              <w:jc w:val="right"/>
              <w:rPr>
                <w:szCs w:val="19"/>
              </w:rPr>
            </w:pPr>
            <w:r>
              <w:rPr>
                <w:szCs w:val="19"/>
              </w:rPr>
              <w:t>Post</w:t>
            </w:r>
            <w:r w:rsidR="001D4C12">
              <w:rPr>
                <w:szCs w:val="19"/>
              </w:rPr>
              <w:t xml:space="preserve"> C</w:t>
            </w:r>
            <w:r>
              <w:rPr>
                <w:szCs w:val="19"/>
              </w:rPr>
              <w:t>ode</w:t>
            </w:r>
          </w:p>
        </w:tc>
        <w:tc>
          <w:tcPr>
            <w:tcW w:w="2121" w:type="dxa"/>
            <w:gridSpan w:val="7"/>
            <w:vAlign w:val="center"/>
          </w:tcPr>
          <w:p w14:paraId="76C1B91B" w14:textId="77777777" w:rsidR="002D555D" w:rsidRPr="00AD6D4B" w:rsidRDefault="00F26BE0" w:rsidP="001D4C12">
            <w:pPr>
              <w:pStyle w:val="FieldText"/>
              <w:rPr>
                <w:b w:val="0"/>
              </w:rPr>
            </w:pPr>
            <w:r w:rsidRPr="00AD6D4B">
              <w:rPr>
                <w:b w:val="0"/>
              </w:rPr>
              <w:fldChar w:fldCharType="begin">
                <w:ffData>
                  <w:name w:val="Text7"/>
                  <w:enabled/>
                  <w:calcOnExit w:val="0"/>
                  <w:textInput/>
                </w:ffData>
              </w:fldChar>
            </w:r>
            <w:bookmarkStart w:id="9" w:name="Text7"/>
            <w:r w:rsidR="002D555D" w:rsidRPr="00AD6D4B">
              <w:rPr>
                <w:b w:val="0"/>
              </w:rPr>
              <w:instrText xml:space="preserve"> FORMTEXT </w:instrText>
            </w:r>
            <w:r w:rsidRPr="00AD6D4B">
              <w:rPr>
                <w:b w:val="0"/>
              </w:rPr>
            </w:r>
            <w:r w:rsidRPr="00AD6D4B">
              <w:rPr>
                <w:b w:val="0"/>
              </w:rPr>
              <w:fldChar w:fldCharType="separate"/>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Pr="00AD6D4B">
              <w:rPr>
                <w:b w:val="0"/>
              </w:rPr>
              <w:fldChar w:fldCharType="end"/>
            </w:r>
            <w:bookmarkEnd w:id="9"/>
          </w:p>
        </w:tc>
        <w:tc>
          <w:tcPr>
            <w:tcW w:w="713" w:type="dxa"/>
            <w:gridSpan w:val="3"/>
            <w:shd w:val="clear" w:color="auto" w:fill="D9D9D9" w:themeFill="background1" w:themeFillShade="D9"/>
            <w:vAlign w:val="center"/>
          </w:tcPr>
          <w:p w14:paraId="00E73447" w14:textId="77777777" w:rsidR="002D555D" w:rsidRPr="00A70064" w:rsidRDefault="001D4C12" w:rsidP="00A04C4F">
            <w:pPr>
              <w:pStyle w:val="FieldText"/>
              <w:jc w:val="right"/>
              <w:rPr>
                <w:b w:val="0"/>
              </w:rPr>
            </w:pPr>
            <w:r>
              <w:rPr>
                <w:b w:val="0"/>
              </w:rPr>
              <w:t>Email</w:t>
            </w:r>
          </w:p>
        </w:tc>
        <w:tc>
          <w:tcPr>
            <w:tcW w:w="6406" w:type="dxa"/>
            <w:gridSpan w:val="15"/>
            <w:vAlign w:val="center"/>
          </w:tcPr>
          <w:p w14:paraId="40CD37D3" w14:textId="77777777" w:rsidR="002D555D" w:rsidRPr="00AD6D4B" w:rsidRDefault="00F26BE0" w:rsidP="001D4C12">
            <w:pPr>
              <w:pStyle w:val="FieldText"/>
              <w:rPr>
                <w:b w:val="0"/>
              </w:rPr>
            </w:pPr>
            <w:r w:rsidRPr="00AD6D4B">
              <w:rPr>
                <w:b w:val="0"/>
              </w:rPr>
              <w:fldChar w:fldCharType="begin">
                <w:ffData>
                  <w:name w:val="Text9"/>
                  <w:enabled/>
                  <w:calcOnExit w:val="0"/>
                  <w:textInput/>
                </w:ffData>
              </w:fldChar>
            </w:r>
            <w:r w:rsidR="002D555D" w:rsidRPr="00AD6D4B">
              <w:rPr>
                <w:b w:val="0"/>
              </w:rPr>
              <w:instrText xml:space="preserve"> FORMTEXT </w:instrText>
            </w:r>
            <w:r w:rsidRPr="00AD6D4B">
              <w:rPr>
                <w:b w:val="0"/>
              </w:rPr>
            </w:r>
            <w:r w:rsidRPr="00AD6D4B">
              <w:rPr>
                <w:b w:val="0"/>
              </w:rPr>
              <w:fldChar w:fldCharType="separate"/>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Pr="00AD6D4B">
              <w:rPr>
                <w:b w:val="0"/>
              </w:rPr>
              <w:fldChar w:fldCharType="end"/>
            </w:r>
          </w:p>
        </w:tc>
      </w:tr>
      <w:tr w:rsidR="001A39AF" w:rsidRPr="005114CE" w14:paraId="4D8E5C19" w14:textId="77777777" w:rsidTr="009F0D18">
        <w:trPr>
          <w:trHeight w:val="340"/>
          <w:jc w:val="center"/>
        </w:trPr>
        <w:tc>
          <w:tcPr>
            <w:tcW w:w="1410" w:type="dxa"/>
            <w:gridSpan w:val="2"/>
            <w:shd w:val="clear" w:color="auto" w:fill="D9D9D9" w:themeFill="background1" w:themeFillShade="D9"/>
            <w:vAlign w:val="center"/>
          </w:tcPr>
          <w:p w14:paraId="7C8E0B8A" w14:textId="77777777" w:rsidR="002D555D" w:rsidRPr="003E6AEC" w:rsidRDefault="001D4C12" w:rsidP="00A04C4F">
            <w:pPr>
              <w:pStyle w:val="FieldText"/>
              <w:jc w:val="right"/>
              <w:rPr>
                <w:b w:val="0"/>
              </w:rPr>
            </w:pPr>
            <w:r>
              <w:rPr>
                <w:b w:val="0"/>
              </w:rPr>
              <w:t>Tel (day)</w:t>
            </w:r>
          </w:p>
        </w:tc>
        <w:tc>
          <w:tcPr>
            <w:tcW w:w="3808" w:type="dxa"/>
            <w:gridSpan w:val="12"/>
            <w:vAlign w:val="center"/>
          </w:tcPr>
          <w:p w14:paraId="705DAED5" w14:textId="77777777" w:rsidR="002D555D" w:rsidRPr="00AD6D4B" w:rsidRDefault="00F26BE0" w:rsidP="001D4C12">
            <w:pPr>
              <w:pStyle w:val="FieldText"/>
              <w:rPr>
                <w:b w:val="0"/>
              </w:rPr>
            </w:pPr>
            <w:r w:rsidRPr="00AD6D4B">
              <w:rPr>
                <w:b w:val="0"/>
              </w:rPr>
              <w:fldChar w:fldCharType="begin">
                <w:ffData>
                  <w:name w:val="Text9"/>
                  <w:enabled/>
                  <w:calcOnExit w:val="0"/>
                  <w:textInput/>
                </w:ffData>
              </w:fldChar>
            </w:r>
            <w:r w:rsidR="002D555D" w:rsidRPr="00AD6D4B">
              <w:rPr>
                <w:b w:val="0"/>
              </w:rPr>
              <w:instrText xml:space="preserve"> FORMTEXT </w:instrText>
            </w:r>
            <w:r w:rsidRPr="00AD6D4B">
              <w:rPr>
                <w:b w:val="0"/>
              </w:rPr>
            </w:r>
            <w:r w:rsidRPr="00AD6D4B">
              <w:rPr>
                <w:b w:val="0"/>
              </w:rPr>
              <w:fldChar w:fldCharType="separate"/>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Pr="00AD6D4B">
              <w:rPr>
                <w:b w:val="0"/>
              </w:rPr>
              <w:fldChar w:fldCharType="end"/>
            </w:r>
          </w:p>
        </w:tc>
        <w:tc>
          <w:tcPr>
            <w:tcW w:w="844" w:type="dxa"/>
            <w:gridSpan w:val="2"/>
            <w:shd w:val="clear" w:color="auto" w:fill="D9D9D9" w:themeFill="background1" w:themeFillShade="D9"/>
            <w:vAlign w:val="center"/>
          </w:tcPr>
          <w:p w14:paraId="55090B67" w14:textId="77777777" w:rsidR="002D555D" w:rsidRPr="004A2E96" w:rsidRDefault="001D4C12" w:rsidP="00A04C4F">
            <w:pPr>
              <w:pStyle w:val="FieldText"/>
              <w:jc w:val="right"/>
              <w:rPr>
                <w:b w:val="0"/>
              </w:rPr>
            </w:pPr>
            <w:r>
              <w:rPr>
                <w:b w:val="0"/>
              </w:rPr>
              <w:t>Mobile</w:t>
            </w:r>
          </w:p>
        </w:tc>
        <w:tc>
          <w:tcPr>
            <w:tcW w:w="4588" w:type="dxa"/>
            <w:gridSpan w:val="11"/>
            <w:vAlign w:val="center"/>
          </w:tcPr>
          <w:p w14:paraId="57074928" w14:textId="77777777" w:rsidR="002D555D" w:rsidRPr="00AD6D4B" w:rsidRDefault="00F26BE0" w:rsidP="001D4C12">
            <w:pPr>
              <w:pStyle w:val="FieldText"/>
              <w:rPr>
                <w:b w:val="0"/>
              </w:rPr>
            </w:pPr>
            <w:r w:rsidRPr="00AD6D4B">
              <w:rPr>
                <w:b w:val="0"/>
              </w:rPr>
              <w:fldChar w:fldCharType="begin">
                <w:ffData>
                  <w:name w:val="Text9"/>
                  <w:enabled/>
                  <w:calcOnExit w:val="0"/>
                  <w:textInput/>
                </w:ffData>
              </w:fldChar>
            </w:r>
            <w:bookmarkStart w:id="10" w:name="Text9"/>
            <w:r w:rsidR="002D555D" w:rsidRPr="00AD6D4B">
              <w:rPr>
                <w:b w:val="0"/>
              </w:rPr>
              <w:instrText xml:space="preserve"> FORMTEXT </w:instrText>
            </w:r>
            <w:r w:rsidRPr="00AD6D4B">
              <w:rPr>
                <w:b w:val="0"/>
              </w:rPr>
            </w:r>
            <w:r w:rsidRPr="00AD6D4B">
              <w:rPr>
                <w:b w:val="0"/>
              </w:rPr>
              <w:fldChar w:fldCharType="separate"/>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Pr="00AD6D4B">
              <w:rPr>
                <w:b w:val="0"/>
              </w:rPr>
              <w:fldChar w:fldCharType="end"/>
            </w:r>
            <w:bookmarkEnd w:id="10"/>
          </w:p>
        </w:tc>
      </w:tr>
      <w:tr w:rsidR="00742773" w:rsidRPr="005114CE" w14:paraId="468D38DA" w14:textId="77777777" w:rsidTr="009F0D18">
        <w:trPr>
          <w:trHeight w:val="340"/>
          <w:jc w:val="center"/>
        </w:trPr>
        <w:tc>
          <w:tcPr>
            <w:tcW w:w="2260" w:type="dxa"/>
            <w:gridSpan w:val="5"/>
            <w:shd w:val="clear" w:color="auto" w:fill="D9D9D9" w:themeFill="background1" w:themeFillShade="D9"/>
            <w:vAlign w:val="center"/>
          </w:tcPr>
          <w:p w14:paraId="7FEAE839" w14:textId="152F6887" w:rsidR="00742773" w:rsidRPr="00742773" w:rsidRDefault="00742773" w:rsidP="00A04C4F">
            <w:pPr>
              <w:pStyle w:val="FieldText"/>
              <w:jc w:val="right"/>
              <w:rPr>
                <w:b w:val="0"/>
              </w:rPr>
            </w:pPr>
            <w:r w:rsidRPr="00742773">
              <w:rPr>
                <w:b w:val="0"/>
              </w:rPr>
              <w:t>Competition Licence No</w:t>
            </w:r>
          </w:p>
        </w:tc>
        <w:tc>
          <w:tcPr>
            <w:tcW w:w="1701" w:type="dxa"/>
            <w:gridSpan w:val="5"/>
            <w:vAlign w:val="center"/>
          </w:tcPr>
          <w:p w14:paraId="71DBCBDD" w14:textId="6863FD67" w:rsidR="00742773" w:rsidRPr="00AD6D4B" w:rsidRDefault="00742773" w:rsidP="001D4C12">
            <w:pPr>
              <w:pStyle w:val="FieldText"/>
              <w:rPr>
                <w:b w:val="0"/>
              </w:rPr>
            </w:pPr>
            <w:r w:rsidRPr="00AD6D4B">
              <w:rPr>
                <w:b w:val="0"/>
              </w:rPr>
              <w:fldChar w:fldCharType="begin">
                <w:ffData>
                  <w:name w:val="Text12"/>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1417" w:type="dxa"/>
            <w:gridSpan w:val="5"/>
            <w:shd w:val="clear" w:color="auto" w:fill="D9D9D9" w:themeFill="background1" w:themeFillShade="D9"/>
            <w:vAlign w:val="center"/>
          </w:tcPr>
          <w:p w14:paraId="1828D28D" w14:textId="3FBA055C" w:rsidR="00742773" w:rsidRDefault="00742773" w:rsidP="00A04C4F">
            <w:pPr>
              <w:pStyle w:val="FieldText"/>
              <w:jc w:val="right"/>
              <w:rPr>
                <w:b w:val="0"/>
              </w:rPr>
            </w:pPr>
            <w:r>
              <w:rPr>
                <w:b w:val="0"/>
              </w:rPr>
              <w:t>Licence</w:t>
            </w:r>
            <w:r w:rsidRPr="005116AD">
              <w:rPr>
                <w:b w:val="0"/>
              </w:rPr>
              <w:t xml:space="preserve"> Type</w:t>
            </w:r>
          </w:p>
        </w:tc>
        <w:tc>
          <w:tcPr>
            <w:tcW w:w="2410" w:type="dxa"/>
            <w:gridSpan w:val="6"/>
            <w:vAlign w:val="center"/>
          </w:tcPr>
          <w:p w14:paraId="589C8303" w14:textId="77777777" w:rsidR="00742773" w:rsidRPr="00AD6D4B" w:rsidRDefault="00742773" w:rsidP="001D4C12">
            <w:pPr>
              <w:pStyle w:val="FieldText"/>
              <w:rPr>
                <w:b w:val="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0" w:type="dxa"/>
            <w:gridSpan w:val="5"/>
            <w:shd w:val="clear" w:color="auto" w:fill="D9D9D9" w:themeFill="background1" w:themeFillShade="D9"/>
            <w:vAlign w:val="center"/>
          </w:tcPr>
          <w:p w14:paraId="075AF40B" w14:textId="050A79B4" w:rsidR="00742773" w:rsidRPr="00AD6D4B" w:rsidRDefault="00742773" w:rsidP="00742773">
            <w:pPr>
              <w:pStyle w:val="FieldText"/>
              <w:jc w:val="right"/>
              <w:rPr>
                <w:b w:val="0"/>
              </w:rPr>
            </w:pPr>
            <w:r>
              <w:rPr>
                <w:b w:val="0"/>
              </w:rPr>
              <w:t>Experience:</w:t>
            </w:r>
          </w:p>
        </w:tc>
        <w:tc>
          <w:tcPr>
            <w:tcW w:w="1582" w:type="dxa"/>
            <w:vMerge w:val="restart"/>
            <w:vAlign w:val="center"/>
          </w:tcPr>
          <w:p w14:paraId="31E0068B" w14:textId="32EFCD8D" w:rsidR="00742773" w:rsidRDefault="00742773" w:rsidP="00742773">
            <w:pPr>
              <w:pStyle w:val="FieldText"/>
              <w:spacing w:line="360" w:lineRule="auto"/>
              <w:rPr>
                <w:b w:val="0"/>
                <w:sz w:val="18"/>
                <w:szCs w:val="18"/>
              </w:rPr>
            </w:pPr>
            <w:bookmarkStart w:id="11" w:name="OLE_LINK17"/>
            <w:bookmarkStart w:id="12" w:name="OLE_LINK18"/>
            <w:r>
              <w:rPr>
                <w:b w:val="0"/>
                <w:sz w:val="18"/>
                <w:szCs w:val="18"/>
              </w:rPr>
              <w:t>Expert</w:t>
            </w:r>
            <w:r w:rsidRPr="00E93D54">
              <w:rPr>
                <w:b w:val="0"/>
                <w:sz w:val="18"/>
                <w:szCs w:val="18"/>
              </w:rPr>
              <w:t xml:space="preserve"> </w:t>
            </w:r>
            <w:r>
              <w:rPr>
                <w:b w:val="0"/>
                <w:sz w:val="18"/>
                <w:szCs w:val="18"/>
              </w:rPr>
              <w:t xml:space="preserve"> </w:t>
            </w:r>
            <w:r w:rsidRPr="00E93D54">
              <w:rPr>
                <w:b w:val="0"/>
                <w:sz w:val="18"/>
                <w:szCs w:val="18"/>
              </w:rPr>
              <w:fldChar w:fldCharType="begin">
                <w:ffData>
                  <w:name w:val="Check4"/>
                  <w:enabled/>
                  <w:calcOnExit w:val="0"/>
                  <w:checkBox>
                    <w:sizeAuto/>
                    <w:default w:val="0"/>
                  </w:checkBox>
                </w:ffData>
              </w:fldChar>
            </w:r>
            <w:r w:rsidRPr="00E93D54">
              <w:rPr>
                <w:b w:val="0"/>
                <w:sz w:val="18"/>
                <w:szCs w:val="18"/>
              </w:rPr>
              <w:instrText xml:space="preserve"> FORMCHECKBOX </w:instrText>
            </w:r>
            <w:r w:rsidR="00000000">
              <w:rPr>
                <w:b w:val="0"/>
                <w:sz w:val="18"/>
                <w:szCs w:val="18"/>
              </w:rPr>
            </w:r>
            <w:r w:rsidR="00000000">
              <w:rPr>
                <w:b w:val="0"/>
                <w:sz w:val="18"/>
                <w:szCs w:val="18"/>
              </w:rPr>
              <w:fldChar w:fldCharType="separate"/>
            </w:r>
            <w:r w:rsidRPr="00E93D54">
              <w:rPr>
                <w:b w:val="0"/>
                <w:sz w:val="18"/>
                <w:szCs w:val="18"/>
              </w:rPr>
              <w:fldChar w:fldCharType="end"/>
            </w:r>
            <w:bookmarkEnd w:id="11"/>
            <w:bookmarkEnd w:id="12"/>
          </w:p>
          <w:p w14:paraId="71222909" w14:textId="403E21AD" w:rsidR="00742773" w:rsidRPr="00AD6D4B" w:rsidRDefault="00742773" w:rsidP="00742773">
            <w:pPr>
              <w:pStyle w:val="FieldText"/>
              <w:spacing w:line="360" w:lineRule="auto"/>
              <w:rPr>
                <w:b w:val="0"/>
              </w:rPr>
            </w:pPr>
            <w:r>
              <w:rPr>
                <w:b w:val="0"/>
                <w:sz w:val="18"/>
                <w:szCs w:val="18"/>
              </w:rPr>
              <w:t>Novice</w:t>
            </w:r>
            <w:r w:rsidRPr="00E93D54">
              <w:rPr>
                <w:b w:val="0"/>
                <w:sz w:val="18"/>
                <w:szCs w:val="18"/>
              </w:rPr>
              <w:t xml:space="preserve"> </w:t>
            </w:r>
            <w:r>
              <w:rPr>
                <w:b w:val="0"/>
                <w:sz w:val="18"/>
                <w:szCs w:val="18"/>
              </w:rPr>
              <w:t xml:space="preserve"> </w:t>
            </w:r>
            <w:r w:rsidRPr="00E93D54">
              <w:rPr>
                <w:b w:val="0"/>
                <w:sz w:val="18"/>
                <w:szCs w:val="18"/>
              </w:rPr>
              <w:fldChar w:fldCharType="begin">
                <w:ffData>
                  <w:name w:val="Check4"/>
                  <w:enabled/>
                  <w:calcOnExit w:val="0"/>
                  <w:checkBox>
                    <w:sizeAuto/>
                    <w:default w:val="0"/>
                  </w:checkBox>
                </w:ffData>
              </w:fldChar>
            </w:r>
            <w:r w:rsidRPr="00E93D54">
              <w:rPr>
                <w:b w:val="0"/>
                <w:sz w:val="18"/>
                <w:szCs w:val="18"/>
              </w:rPr>
              <w:instrText xml:space="preserve"> FORMCHECKBOX </w:instrText>
            </w:r>
            <w:r w:rsidR="00000000">
              <w:rPr>
                <w:b w:val="0"/>
                <w:sz w:val="18"/>
                <w:szCs w:val="18"/>
              </w:rPr>
            </w:r>
            <w:r w:rsidR="00000000">
              <w:rPr>
                <w:b w:val="0"/>
                <w:sz w:val="18"/>
                <w:szCs w:val="18"/>
              </w:rPr>
              <w:fldChar w:fldCharType="separate"/>
            </w:r>
            <w:r w:rsidRPr="00E93D54">
              <w:rPr>
                <w:b w:val="0"/>
                <w:sz w:val="18"/>
                <w:szCs w:val="18"/>
              </w:rPr>
              <w:fldChar w:fldCharType="end"/>
            </w:r>
          </w:p>
        </w:tc>
      </w:tr>
      <w:tr w:rsidR="00742773" w:rsidRPr="005114CE" w14:paraId="22EF5A6F" w14:textId="77777777" w:rsidTr="009F0D18">
        <w:trPr>
          <w:trHeight w:val="340"/>
          <w:jc w:val="center"/>
        </w:trPr>
        <w:tc>
          <w:tcPr>
            <w:tcW w:w="6658" w:type="dxa"/>
            <w:gridSpan w:val="17"/>
            <w:shd w:val="clear" w:color="auto" w:fill="D9D9D9" w:themeFill="background1" w:themeFillShade="D9"/>
            <w:vAlign w:val="center"/>
          </w:tcPr>
          <w:p w14:paraId="5EA3D1A0" w14:textId="77777777" w:rsidR="00742773" w:rsidRDefault="00742773" w:rsidP="00A01EB0">
            <w:pPr>
              <w:pStyle w:val="BodyText"/>
              <w:jc w:val="right"/>
            </w:pPr>
            <w:r>
              <w:t>Do you hold, or have you ever held, a valid Road Traffic Act Licence?</w:t>
            </w:r>
          </w:p>
        </w:tc>
        <w:tc>
          <w:tcPr>
            <w:tcW w:w="2410" w:type="dxa"/>
            <w:gridSpan w:val="9"/>
            <w:vAlign w:val="center"/>
          </w:tcPr>
          <w:p w14:paraId="2BF6C79D" w14:textId="77777777" w:rsidR="00742773" w:rsidRDefault="00742773" w:rsidP="00A01EB0">
            <w:pPr>
              <w:pStyle w:val="FieldText"/>
            </w:pPr>
            <w:r>
              <w:rPr>
                <w:b w:val="0"/>
              </w:rPr>
              <w:t xml:space="preserve">  Yes</w:t>
            </w:r>
            <w:r w:rsidRPr="00024BDF">
              <w:t xml:space="preserve"> </w:t>
            </w:r>
            <w:r>
              <w:rPr>
                <w:b w:val="0"/>
              </w:rPr>
              <w:t xml:space="preserve">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w:t>
            </w:r>
            <w:proofErr w:type="gramStart"/>
            <w:r w:rsidRPr="00024BDF">
              <w:t>/</w:t>
            </w:r>
            <w:r w:rsidRPr="00751B30">
              <w:t xml:space="preserve">  </w:t>
            </w:r>
            <w:r>
              <w:rPr>
                <w:b w:val="0"/>
              </w:rPr>
              <w:t>No</w:t>
            </w:r>
            <w:proofErr w:type="gramEnd"/>
            <w:r>
              <w:rPr>
                <w:b w:val="0"/>
              </w:rPr>
              <w:t xml:space="preserve">   </w:t>
            </w:r>
            <w:r w:rsidRPr="005116AD">
              <w:rPr>
                <w:b w:val="0"/>
                <w:sz w:val="18"/>
                <w:szCs w:val="18"/>
              </w:rPr>
              <w:fldChar w:fldCharType="begin">
                <w:ffData>
                  <w:name w:val="Check4"/>
                  <w:enabled/>
                  <w:calcOnExit w:val="0"/>
                  <w:checkBox>
                    <w:sizeAuto/>
                    <w:default w:val="0"/>
                  </w:checkBox>
                </w:ffData>
              </w:fldChar>
            </w:r>
            <w:r w:rsidRPr="005116AD">
              <w:rPr>
                <w:b w:val="0"/>
                <w:sz w:val="18"/>
                <w:szCs w:val="18"/>
              </w:rPr>
              <w:instrText xml:space="preserve"> FORMCHECKBOX </w:instrText>
            </w:r>
            <w:r w:rsidR="00000000">
              <w:rPr>
                <w:b w:val="0"/>
                <w:sz w:val="18"/>
                <w:szCs w:val="18"/>
              </w:rPr>
            </w:r>
            <w:r w:rsidR="00000000">
              <w:rPr>
                <w:b w:val="0"/>
                <w:sz w:val="18"/>
                <w:szCs w:val="18"/>
              </w:rPr>
              <w:fldChar w:fldCharType="separate"/>
            </w:r>
            <w:r w:rsidRPr="005116AD">
              <w:rPr>
                <w:b w:val="0"/>
                <w:sz w:val="18"/>
                <w:szCs w:val="18"/>
              </w:rPr>
              <w:fldChar w:fldCharType="end"/>
            </w:r>
            <w:r w:rsidRPr="005116AD">
              <w:rPr>
                <w:b w:val="0"/>
                <w:sz w:val="18"/>
                <w:szCs w:val="18"/>
              </w:rPr>
              <w:t xml:space="preserve">     </w:t>
            </w:r>
          </w:p>
        </w:tc>
        <w:tc>
          <w:tcPr>
            <w:tcW w:w="1582" w:type="dxa"/>
            <w:vMerge/>
            <w:vAlign w:val="center"/>
          </w:tcPr>
          <w:p w14:paraId="4DADE321" w14:textId="3B75A990" w:rsidR="00742773" w:rsidRDefault="00742773" w:rsidP="00A01EB0">
            <w:pPr>
              <w:pStyle w:val="FieldText"/>
            </w:pPr>
          </w:p>
        </w:tc>
      </w:tr>
      <w:tr w:rsidR="00742773" w:rsidRPr="005114CE" w14:paraId="749193E5" w14:textId="77777777" w:rsidTr="009F0D18">
        <w:trPr>
          <w:trHeight w:val="1243"/>
          <w:jc w:val="center"/>
        </w:trPr>
        <w:tc>
          <w:tcPr>
            <w:tcW w:w="1410" w:type="dxa"/>
            <w:gridSpan w:val="2"/>
            <w:shd w:val="clear" w:color="auto" w:fill="D9D9D9" w:themeFill="background1" w:themeFillShade="D9"/>
            <w:vAlign w:val="center"/>
          </w:tcPr>
          <w:p w14:paraId="4422F302" w14:textId="5D87C4D2" w:rsidR="00742773" w:rsidRPr="00AD6D4B" w:rsidRDefault="00742773" w:rsidP="00A04C4F">
            <w:pPr>
              <w:pStyle w:val="FieldText"/>
              <w:jc w:val="right"/>
              <w:rPr>
                <w:b w:val="0"/>
              </w:rPr>
            </w:pPr>
            <w:r>
              <w:rPr>
                <w:b w:val="0"/>
              </w:rPr>
              <w:t>Club(s</w:t>
            </w:r>
            <w:r w:rsidR="009F0D18">
              <w:rPr>
                <w:b w:val="0"/>
              </w:rPr>
              <w:t>)</w:t>
            </w:r>
          </w:p>
        </w:tc>
        <w:tc>
          <w:tcPr>
            <w:tcW w:w="9240" w:type="dxa"/>
            <w:gridSpan w:val="25"/>
            <w:vAlign w:val="center"/>
          </w:tcPr>
          <w:p w14:paraId="25E2BE49" w14:textId="6005A23E" w:rsidR="00742773" w:rsidRPr="009F0D18" w:rsidRDefault="00742773" w:rsidP="00742773">
            <w:pPr>
              <w:pStyle w:val="FieldText"/>
              <w:spacing w:line="360" w:lineRule="auto"/>
              <w:rPr>
                <w:b w:val="0"/>
                <w:color w:val="000000" w:themeColor="text1"/>
                <w:sz w:val="18"/>
                <w:szCs w:val="18"/>
              </w:rPr>
            </w:pPr>
            <w:bookmarkStart w:id="13" w:name="OLE_LINK3"/>
            <w:r w:rsidRPr="009F0D18">
              <w:rPr>
                <w:b w:val="0"/>
                <w:color w:val="000000" w:themeColor="text1"/>
                <w:sz w:val="18"/>
                <w:szCs w:val="18"/>
              </w:rPr>
              <w:t xml:space="preserve">Manx Motor Racing Club  </w:t>
            </w:r>
            <w:r w:rsidRPr="009F0D18">
              <w:rPr>
                <w:b w:val="0"/>
                <w:color w:val="000000" w:themeColor="text1"/>
                <w:sz w:val="18"/>
                <w:szCs w:val="18"/>
              </w:rPr>
              <w:fldChar w:fldCharType="begin">
                <w:ffData>
                  <w:name w:val="Check4"/>
                  <w:enabled/>
                  <w:calcOnExit w:val="0"/>
                  <w:checkBox>
                    <w:sizeAuto/>
                    <w:default w:val="0"/>
                  </w:checkBox>
                </w:ffData>
              </w:fldChar>
            </w:r>
            <w:r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Pr="009F0D18">
              <w:rPr>
                <w:b w:val="0"/>
                <w:color w:val="000000" w:themeColor="text1"/>
                <w:sz w:val="18"/>
                <w:szCs w:val="18"/>
              </w:rPr>
              <w:fldChar w:fldCharType="end"/>
            </w:r>
            <w:r w:rsidRPr="009F0D18">
              <w:rPr>
                <w:b w:val="0"/>
                <w:color w:val="000000" w:themeColor="text1"/>
                <w:sz w:val="18"/>
                <w:szCs w:val="18"/>
              </w:rPr>
              <w:t xml:space="preserve">  /  </w:t>
            </w:r>
            <w:bookmarkEnd w:id="13"/>
            <w:r w:rsidRPr="009F0D18">
              <w:rPr>
                <w:b w:val="0"/>
                <w:color w:val="000000" w:themeColor="text1"/>
                <w:sz w:val="18"/>
                <w:szCs w:val="18"/>
              </w:rPr>
              <w:t xml:space="preserve">Aston Martin Owners Club </w:t>
            </w:r>
            <w:bookmarkStart w:id="14" w:name="OLE_LINK4"/>
            <w:r w:rsidRPr="009F0D18">
              <w:rPr>
                <w:b w:val="0"/>
                <w:color w:val="000000" w:themeColor="text1"/>
                <w:sz w:val="18"/>
                <w:szCs w:val="18"/>
              </w:rPr>
              <w:t xml:space="preserve"> </w:t>
            </w:r>
            <w:r w:rsidRPr="009F0D18">
              <w:rPr>
                <w:b w:val="0"/>
                <w:color w:val="000000" w:themeColor="text1"/>
                <w:sz w:val="18"/>
                <w:szCs w:val="18"/>
              </w:rPr>
              <w:fldChar w:fldCharType="begin">
                <w:ffData>
                  <w:name w:val="Check4"/>
                  <w:enabled/>
                  <w:calcOnExit w:val="0"/>
                  <w:checkBox>
                    <w:sizeAuto/>
                    <w:default w:val="0"/>
                  </w:checkBox>
                </w:ffData>
              </w:fldChar>
            </w:r>
            <w:r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Pr="009F0D18">
              <w:rPr>
                <w:b w:val="0"/>
                <w:color w:val="000000" w:themeColor="text1"/>
                <w:sz w:val="18"/>
                <w:szCs w:val="18"/>
              </w:rPr>
              <w:fldChar w:fldCharType="end"/>
            </w:r>
            <w:bookmarkEnd w:id="14"/>
            <w:r w:rsidRPr="009F0D18">
              <w:rPr>
                <w:b w:val="0"/>
                <w:color w:val="000000" w:themeColor="text1"/>
                <w:sz w:val="18"/>
                <w:szCs w:val="18"/>
              </w:rPr>
              <w:t xml:space="preserve">  /  </w:t>
            </w:r>
            <w:bookmarkStart w:id="15" w:name="OLE_LINK16"/>
            <w:r w:rsidRPr="009F0D18">
              <w:rPr>
                <w:b w:val="0"/>
                <w:color w:val="000000" w:themeColor="text1"/>
                <w:sz w:val="18"/>
                <w:szCs w:val="18"/>
              </w:rPr>
              <w:t xml:space="preserve">Austin Healey Club  </w:t>
            </w:r>
            <w:r w:rsidRPr="009F0D18">
              <w:rPr>
                <w:b w:val="0"/>
                <w:color w:val="000000" w:themeColor="text1"/>
                <w:sz w:val="18"/>
                <w:szCs w:val="18"/>
              </w:rPr>
              <w:fldChar w:fldCharType="begin">
                <w:ffData>
                  <w:name w:val="Check4"/>
                  <w:enabled/>
                  <w:calcOnExit w:val="0"/>
                  <w:checkBox>
                    <w:sizeAuto/>
                    <w:default w:val="0"/>
                  </w:checkBox>
                </w:ffData>
              </w:fldChar>
            </w:r>
            <w:r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Pr="009F0D18">
              <w:rPr>
                <w:b w:val="0"/>
                <w:color w:val="000000" w:themeColor="text1"/>
                <w:sz w:val="18"/>
                <w:szCs w:val="18"/>
              </w:rPr>
              <w:fldChar w:fldCharType="end"/>
            </w:r>
            <w:bookmarkEnd w:id="15"/>
          </w:p>
          <w:p w14:paraId="6F63D4D3" w14:textId="37FBEDA6" w:rsidR="00B7773F" w:rsidRPr="009F0D18" w:rsidRDefault="00742773" w:rsidP="00742773">
            <w:pPr>
              <w:pStyle w:val="FieldText"/>
              <w:spacing w:line="360" w:lineRule="auto"/>
              <w:rPr>
                <w:b w:val="0"/>
                <w:color w:val="000000" w:themeColor="text1"/>
                <w:sz w:val="18"/>
                <w:szCs w:val="18"/>
              </w:rPr>
            </w:pPr>
            <w:r w:rsidRPr="009F0D18">
              <w:rPr>
                <w:b w:val="0"/>
                <w:color w:val="000000" w:themeColor="text1"/>
                <w:sz w:val="18"/>
                <w:szCs w:val="18"/>
              </w:rPr>
              <w:t xml:space="preserve">Bentley </w:t>
            </w:r>
            <w:r w:rsidR="009F0D18" w:rsidRPr="009F0D18">
              <w:rPr>
                <w:b w:val="0"/>
                <w:color w:val="000000" w:themeColor="text1"/>
                <w:sz w:val="18"/>
                <w:szCs w:val="18"/>
              </w:rPr>
              <w:t>Drivers</w:t>
            </w:r>
            <w:r w:rsidRPr="009F0D18">
              <w:rPr>
                <w:b w:val="0"/>
                <w:color w:val="000000" w:themeColor="text1"/>
                <w:sz w:val="18"/>
                <w:szCs w:val="18"/>
              </w:rPr>
              <w:t xml:space="preserve"> Club  </w:t>
            </w:r>
            <w:r w:rsidRPr="009F0D18">
              <w:rPr>
                <w:b w:val="0"/>
                <w:color w:val="000000" w:themeColor="text1"/>
                <w:sz w:val="18"/>
                <w:szCs w:val="18"/>
              </w:rPr>
              <w:fldChar w:fldCharType="begin">
                <w:ffData>
                  <w:name w:val="Check4"/>
                  <w:enabled/>
                  <w:calcOnExit w:val="0"/>
                  <w:checkBox>
                    <w:sizeAuto/>
                    <w:default w:val="0"/>
                  </w:checkBox>
                </w:ffData>
              </w:fldChar>
            </w:r>
            <w:r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Pr="009F0D18">
              <w:rPr>
                <w:b w:val="0"/>
                <w:color w:val="000000" w:themeColor="text1"/>
                <w:sz w:val="18"/>
                <w:szCs w:val="18"/>
              </w:rPr>
              <w:fldChar w:fldCharType="end"/>
            </w:r>
            <w:r w:rsidRPr="009F0D18">
              <w:rPr>
                <w:b w:val="0"/>
                <w:color w:val="000000" w:themeColor="text1"/>
                <w:sz w:val="18"/>
                <w:szCs w:val="18"/>
              </w:rPr>
              <w:t xml:space="preserve">  /  </w:t>
            </w:r>
            <w:r w:rsidR="00B7773F" w:rsidRPr="009F0D18">
              <w:rPr>
                <w:b w:val="0"/>
                <w:color w:val="000000" w:themeColor="text1"/>
                <w:sz w:val="18"/>
                <w:szCs w:val="18"/>
              </w:rPr>
              <w:t xml:space="preserve">Bo'ness Hill Climb Revival Limited  </w:t>
            </w:r>
            <w:r w:rsidR="00B7773F" w:rsidRPr="009F0D18">
              <w:rPr>
                <w:b w:val="0"/>
                <w:color w:val="000000" w:themeColor="text1"/>
                <w:sz w:val="18"/>
                <w:szCs w:val="18"/>
              </w:rPr>
              <w:fldChar w:fldCharType="begin">
                <w:ffData>
                  <w:name w:val="Check4"/>
                  <w:enabled/>
                  <w:calcOnExit w:val="0"/>
                  <w:checkBox>
                    <w:sizeAuto/>
                    <w:default w:val="0"/>
                  </w:checkBox>
                </w:ffData>
              </w:fldChar>
            </w:r>
            <w:r w:rsidR="00B7773F"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B7773F" w:rsidRPr="009F0D18">
              <w:rPr>
                <w:b w:val="0"/>
                <w:color w:val="000000" w:themeColor="text1"/>
                <w:sz w:val="18"/>
                <w:szCs w:val="18"/>
              </w:rPr>
              <w:fldChar w:fldCharType="end"/>
            </w:r>
            <w:r w:rsidR="00B7773F" w:rsidRPr="009F0D18">
              <w:rPr>
                <w:b w:val="0"/>
                <w:color w:val="000000" w:themeColor="text1"/>
                <w:sz w:val="18"/>
                <w:szCs w:val="18"/>
              </w:rPr>
              <w:t xml:space="preserve">  /  </w:t>
            </w:r>
            <w:r w:rsidRPr="009F0D18">
              <w:rPr>
                <w:b w:val="0"/>
                <w:color w:val="000000" w:themeColor="text1"/>
                <w:sz w:val="18"/>
                <w:szCs w:val="18"/>
              </w:rPr>
              <w:t xml:space="preserve">Bugatti Owners Club  </w:t>
            </w:r>
            <w:r w:rsidRPr="009F0D18">
              <w:rPr>
                <w:b w:val="0"/>
                <w:color w:val="000000" w:themeColor="text1"/>
                <w:sz w:val="18"/>
                <w:szCs w:val="18"/>
              </w:rPr>
              <w:fldChar w:fldCharType="begin">
                <w:ffData>
                  <w:name w:val="Check4"/>
                  <w:enabled/>
                  <w:calcOnExit w:val="0"/>
                  <w:checkBox>
                    <w:sizeAuto/>
                    <w:default w:val="0"/>
                  </w:checkBox>
                </w:ffData>
              </w:fldChar>
            </w:r>
            <w:r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Pr="009F0D18">
              <w:rPr>
                <w:b w:val="0"/>
                <w:color w:val="000000" w:themeColor="text1"/>
                <w:sz w:val="18"/>
                <w:szCs w:val="18"/>
              </w:rPr>
              <w:fldChar w:fldCharType="end"/>
            </w:r>
          </w:p>
          <w:p w14:paraId="16BD7E64" w14:textId="77777777" w:rsidR="009F0D18" w:rsidRPr="009F0D18" w:rsidRDefault="00742773" w:rsidP="009F0D18">
            <w:pPr>
              <w:pStyle w:val="FieldText"/>
              <w:spacing w:line="360" w:lineRule="auto"/>
              <w:rPr>
                <w:b w:val="0"/>
                <w:color w:val="000000" w:themeColor="text1"/>
                <w:sz w:val="18"/>
                <w:szCs w:val="18"/>
              </w:rPr>
            </w:pPr>
            <w:r w:rsidRPr="009F0D18">
              <w:rPr>
                <w:b w:val="0"/>
                <w:color w:val="000000" w:themeColor="text1"/>
                <w:sz w:val="18"/>
                <w:szCs w:val="18"/>
              </w:rPr>
              <w:t xml:space="preserve">Classic Marques Sports Car Club  </w:t>
            </w:r>
            <w:r w:rsidRPr="009F0D18">
              <w:rPr>
                <w:b w:val="0"/>
                <w:color w:val="000000" w:themeColor="text1"/>
                <w:sz w:val="18"/>
                <w:szCs w:val="18"/>
              </w:rPr>
              <w:fldChar w:fldCharType="begin">
                <w:ffData>
                  <w:name w:val="Check4"/>
                  <w:enabled/>
                  <w:calcOnExit w:val="0"/>
                  <w:checkBox>
                    <w:sizeAuto/>
                    <w:default w:val="0"/>
                  </w:checkBox>
                </w:ffData>
              </w:fldChar>
            </w:r>
            <w:r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Pr="009F0D18">
              <w:rPr>
                <w:b w:val="0"/>
                <w:color w:val="000000" w:themeColor="text1"/>
                <w:sz w:val="18"/>
                <w:szCs w:val="18"/>
              </w:rPr>
              <w:fldChar w:fldCharType="end"/>
            </w:r>
            <w:r w:rsidR="00B7773F" w:rsidRPr="009F0D18">
              <w:rPr>
                <w:b w:val="0"/>
                <w:color w:val="000000" w:themeColor="text1"/>
                <w:sz w:val="18"/>
                <w:szCs w:val="18"/>
              </w:rPr>
              <w:t xml:space="preserve">  /  </w:t>
            </w:r>
            <w:r w:rsidR="009F0D18" w:rsidRPr="009F0D18">
              <w:rPr>
                <w:b w:val="0"/>
                <w:color w:val="000000" w:themeColor="text1"/>
                <w:sz w:val="18"/>
                <w:szCs w:val="18"/>
              </w:rPr>
              <w:t xml:space="preserve">Classic Sports Car Club  </w:t>
            </w:r>
            <w:r w:rsidR="009F0D18" w:rsidRPr="009F0D18">
              <w:rPr>
                <w:b w:val="0"/>
                <w:color w:val="000000" w:themeColor="text1"/>
                <w:sz w:val="18"/>
                <w:szCs w:val="18"/>
              </w:rPr>
              <w:fldChar w:fldCharType="begin">
                <w:ffData>
                  <w:name w:val="Check4"/>
                  <w:enabled/>
                  <w:calcOnExit w:val="0"/>
                  <w:checkBox>
                    <w:sizeAuto/>
                    <w:default w:val="0"/>
                  </w:checkBox>
                </w:ffData>
              </w:fldChar>
            </w:r>
            <w:r w:rsidR="009F0D18"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9F0D18" w:rsidRPr="009F0D18">
              <w:rPr>
                <w:b w:val="0"/>
                <w:color w:val="000000" w:themeColor="text1"/>
                <w:sz w:val="18"/>
                <w:szCs w:val="18"/>
              </w:rPr>
              <w:fldChar w:fldCharType="end"/>
            </w:r>
            <w:r w:rsidR="009F0D18" w:rsidRPr="009F0D18">
              <w:rPr>
                <w:b w:val="0"/>
                <w:color w:val="000000" w:themeColor="text1"/>
                <w:sz w:val="18"/>
                <w:szCs w:val="18"/>
              </w:rPr>
              <w:t xml:space="preserve">  /  Ferrari Owners Club  </w:t>
            </w:r>
            <w:r w:rsidR="009F0D18" w:rsidRPr="009F0D18">
              <w:rPr>
                <w:b w:val="0"/>
                <w:color w:val="000000" w:themeColor="text1"/>
                <w:sz w:val="18"/>
                <w:szCs w:val="18"/>
              </w:rPr>
              <w:fldChar w:fldCharType="begin">
                <w:ffData>
                  <w:name w:val="Check4"/>
                  <w:enabled/>
                  <w:calcOnExit w:val="0"/>
                  <w:checkBox>
                    <w:sizeAuto/>
                    <w:default w:val="0"/>
                  </w:checkBox>
                </w:ffData>
              </w:fldChar>
            </w:r>
            <w:r w:rsidR="009F0D18"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9F0D18" w:rsidRPr="009F0D18">
              <w:rPr>
                <w:b w:val="0"/>
                <w:color w:val="000000" w:themeColor="text1"/>
                <w:sz w:val="18"/>
                <w:szCs w:val="18"/>
              </w:rPr>
              <w:fldChar w:fldCharType="end"/>
            </w:r>
          </w:p>
          <w:p w14:paraId="3CDA6F8F" w14:textId="082AD2E2" w:rsidR="009F0D18" w:rsidRPr="009F0D18" w:rsidRDefault="006E3C74" w:rsidP="00DE37D4">
            <w:pPr>
              <w:pStyle w:val="FieldText"/>
              <w:spacing w:line="360" w:lineRule="auto"/>
              <w:rPr>
                <w:b w:val="0"/>
                <w:color w:val="000000" w:themeColor="text1"/>
                <w:sz w:val="18"/>
                <w:szCs w:val="18"/>
              </w:rPr>
            </w:pPr>
            <w:r w:rsidRPr="009F0D18">
              <w:rPr>
                <w:b w:val="0"/>
                <w:color w:val="000000" w:themeColor="text1"/>
                <w:sz w:val="18"/>
                <w:szCs w:val="18"/>
              </w:rPr>
              <w:t xml:space="preserve">Frazer Nash Car Club Ltd  </w:t>
            </w:r>
            <w:r w:rsidRPr="009F0D18">
              <w:rPr>
                <w:b w:val="0"/>
                <w:color w:val="000000" w:themeColor="text1"/>
                <w:sz w:val="18"/>
                <w:szCs w:val="18"/>
              </w:rPr>
              <w:fldChar w:fldCharType="begin">
                <w:ffData>
                  <w:name w:val="Check4"/>
                  <w:enabled/>
                  <w:calcOnExit w:val="0"/>
                  <w:checkBox>
                    <w:sizeAuto/>
                    <w:default w:val="0"/>
                  </w:checkBox>
                </w:ffData>
              </w:fldChar>
            </w:r>
            <w:r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Pr="009F0D18">
              <w:rPr>
                <w:b w:val="0"/>
                <w:color w:val="000000" w:themeColor="text1"/>
                <w:sz w:val="18"/>
                <w:szCs w:val="18"/>
              </w:rPr>
              <w:fldChar w:fldCharType="end"/>
            </w:r>
            <w:r w:rsidR="009F0D18" w:rsidRPr="009F0D18">
              <w:rPr>
                <w:b w:val="0"/>
                <w:color w:val="000000" w:themeColor="text1"/>
                <w:sz w:val="18"/>
                <w:szCs w:val="18"/>
              </w:rPr>
              <w:t xml:space="preserve">  /  </w:t>
            </w:r>
            <w:r w:rsidR="00742773" w:rsidRPr="009F0D18">
              <w:rPr>
                <w:b w:val="0"/>
                <w:color w:val="000000" w:themeColor="text1"/>
                <w:sz w:val="18"/>
                <w:szCs w:val="18"/>
              </w:rPr>
              <w:t xml:space="preserve">Hagley &amp; District </w:t>
            </w:r>
            <w:r w:rsidR="00D3111D">
              <w:rPr>
                <w:b w:val="0"/>
                <w:color w:val="000000" w:themeColor="text1"/>
                <w:sz w:val="18"/>
                <w:szCs w:val="18"/>
              </w:rPr>
              <w:t>Light Car</w:t>
            </w:r>
            <w:r w:rsidR="00742773" w:rsidRPr="009F0D18">
              <w:rPr>
                <w:b w:val="0"/>
                <w:color w:val="000000" w:themeColor="text1"/>
                <w:sz w:val="18"/>
                <w:szCs w:val="18"/>
              </w:rPr>
              <w:t xml:space="preserve"> Club</w:t>
            </w:r>
            <w:bookmarkStart w:id="16" w:name="OLE_LINK5"/>
            <w:r w:rsidR="00742773" w:rsidRPr="009F0D18">
              <w:rPr>
                <w:b w:val="0"/>
                <w:color w:val="000000" w:themeColor="text1"/>
                <w:sz w:val="18"/>
                <w:szCs w:val="18"/>
              </w:rPr>
              <w:t xml:space="preserve">  </w:t>
            </w:r>
            <w:r w:rsidR="00742773" w:rsidRPr="009F0D18">
              <w:rPr>
                <w:b w:val="0"/>
                <w:color w:val="000000" w:themeColor="text1"/>
                <w:sz w:val="18"/>
                <w:szCs w:val="18"/>
              </w:rPr>
              <w:fldChar w:fldCharType="begin">
                <w:ffData>
                  <w:name w:val="Check4"/>
                  <w:enabled/>
                  <w:calcOnExit w:val="0"/>
                  <w:checkBox>
                    <w:sizeAuto/>
                    <w:default w:val="0"/>
                  </w:checkBox>
                </w:ffData>
              </w:fldChar>
            </w:r>
            <w:r w:rsidR="00742773"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742773" w:rsidRPr="009F0D18">
              <w:rPr>
                <w:b w:val="0"/>
                <w:color w:val="000000" w:themeColor="text1"/>
                <w:sz w:val="18"/>
                <w:szCs w:val="18"/>
              </w:rPr>
              <w:fldChar w:fldCharType="end"/>
            </w:r>
            <w:bookmarkEnd w:id="16"/>
            <w:r w:rsidR="00B7773F" w:rsidRPr="009F0D18">
              <w:rPr>
                <w:b w:val="0"/>
                <w:color w:val="000000" w:themeColor="text1"/>
                <w:sz w:val="18"/>
                <w:szCs w:val="18"/>
              </w:rPr>
              <w:t xml:space="preserve">  /  </w:t>
            </w:r>
            <w:r w:rsidR="009F0D18" w:rsidRPr="009F0D18">
              <w:rPr>
                <w:b w:val="0"/>
                <w:color w:val="000000" w:themeColor="text1"/>
                <w:sz w:val="18"/>
                <w:szCs w:val="18"/>
              </w:rPr>
              <w:t xml:space="preserve">Historic Rally Car Register  </w:t>
            </w:r>
            <w:r w:rsidR="009F0D18" w:rsidRPr="009F0D18">
              <w:rPr>
                <w:b w:val="0"/>
                <w:color w:val="000000" w:themeColor="text1"/>
                <w:sz w:val="18"/>
                <w:szCs w:val="18"/>
              </w:rPr>
              <w:fldChar w:fldCharType="begin">
                <w:ffData>
                  <w:name w:val="Check4"/>
                  <w:enabled/>
                  <w:calcOnExit w:val="0"/>
                  <w:checkBox>
                    <w:sizeAuto/>
                    <w:default w:val="0"/>
                  </w:checkBox>
                </w:ffData>
              </w:fldChar>
            </w:r>
            <w:r w:rsidR="009F0D18"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9F0D18" w:rsidRPr="009F0D18">
              <w:rPr>
                <w:b w:val="0"/>
                <w:color w:val="000000" w:themeColor="text1"/>
                <w:sz w:val="18"/>
                <w:szCs w:val="18"/>
              </w:rPr>
              <w:fldChar w:fldCharType="end"/>
            </w:r>
          </w:p>
          <w:p w14:paraId="1DB514A4" w14:textId="3A560D55" w:rsidR="009F0D18" w:rsidRPr="009F0D18" w:rsidRDefault="0039188C" w:rsidP="00B7773F">
            <w:pPr>
              <w:pStyle w:val="FieldText"/>
              <w:spacing w:line="360" w:lineRule="auto"/>
              <w:rPr>
                <w:b w:val="0"/>
                <w:color w:val="000000" w:themeColor="text1"/>
                <w:sz w:val="18"/>
                <w:szCs w:val="18"/>
              </w:rPr>
            </w:pPr>
            <w:r w:rsidRPr="009F0D18">
              <w:rPr>
                <w:b w:val="0"/>
                <w:color w:val="000000" w:themeColor="text1"/>
                <w:sz w:val="18"/>
                <w:szCs w:val="18"/>
              </w:rPr>
              <w:t xml:space="preserve">Jaguar </w:t>
            </w:r>
            <w:r w:rsidR="00372FCC" w:rsidRPr="009F0D18">
              <w:rPr>
                <w:b w:val="0"/>
                <w:color w:val="000000" w:themeColor="text1"/>
                <w:sz w:val="18"/>
                <w:szCs w:val="18"/>
              </w:rPr>
              <w:t xml:space="preserve">Owners’ </w:t>
            </w:r>
            <w:r w:rsidRPr="009F0D18">
              <w:rPr>
                <w:b w:val="0"/>
                <w:color w:val="000000" w:themeColor="text1"/>
                <w:sz w:val="18"/>
                <w:szCs w:val="18"/>
              </w:rPr>
              <w:t xml:space="preserve">Club  </w:t>
            </w:r>
            <w:r w:rsidRPr="009F0D18">
              <w:rPr>
                <w:b w:val="0"/>
                <w:color w:val="000000" w:themeColor="text1"/>
                <w:sz w:val="18"/>
                <w:szCs w:val="18"/>
              </w:rPr>
              <w:fldChar w:fldCharType="begin">
                <w:ffData>
                  <w:name w:val="Check4"/>
                  <w:enabled/>
                  <w:calcOnExit w:val="0"/>
                  <w:checkBox>
                    <w:sizeAuto/>
                    <w:default w:val="0"/>
                  </w:checkBox>
                </w:ffData>
              </w:fldChar>
            </w:r>
            <w:r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Pr="009F0D18">
              <w:rPr>
                <w:b w:val="0"/>
                <w:color w:val="000000" w:themeColor="text1"/>
                <w:sz w:val="18"/>
                <w:szCs w:val="18"/>
              </w:rPr>
              <w:fldChar w:fldCharType="end"/>
            </w:r>
            <w:r w:rsidR="006E3C74" w:rsidRPr="009F0D18">
              <w:rPr>
                <w:b w:val="0"/>
                <w:color w:val="000000" w:themeColor="text1"/>
                <w:sz w:val="18"/>
                <w:szCs w:val="18"/>
              </w:rPr>
              <w:t xml:space="preserve">  /  </w:t>
            </w:r>
            <w:r w:rsidR="00742773" w:rsidRPr="009F0D18">
              <w:rPr>
                <w:b w:val="0"/>
                <w:color w:val="000000" w:themeColor="text1"/>
                <w:sz w:val="18"/>
                <w:szCs w:val="18"/>
              </w:rPr>
              <w:t xml:space="preserve">Longton &amp; District Motor Club  </w:t>
            </w:r>
            <w:r w:rsidR="00742773" w:rsidRPr="009F0D18">
              <w:rPr>
                <w:b w:val="0"/>
                <w:color w:val="000000" w:themeColor="text1"/>
                <w:sz w:val="18"/>
                <w:szCs w:val="18"/>
              </w:rPr>
              <w:fldChar w:fldCharType="begin">
                <w:ffData>
                  <w:name w:val="Check4"/>
                  <w:enabled/>
                  <w:calcOnExit w:val="0"/>
                  <w:checkBox>
                    <w:sizeAuto/>
                    <w:default w:val="0"/>
                  </w:checkBox>
                </w:ffData>
              </w:fldChar>
            </w:r>
            <w:r w:rsidR="00742773"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742773" w:rsidRPr="009F0D18">
              <w:rPr>
                <w:b w:val="0"/>
                <w:color w:val="000000" w:themeColor="text1"/>
                <w:sz w:val="18"/>
                <w:szCs w:val="18"/>
              </w:rPr>
              <w:fldChar w:fldCharType="end"/>
            </w:r>
            <w:r w:rsidR="009F0D18" w:rsidRPr="009F0D18">
              <w:rPr>
                <w:b w:val="0"/>
                <w:color w:val="000000" w:themeColor="text1"/>
                <w:sz w:val="18"/>
                <w:szCs w:val="18"/>
              </w:rPr>
              <w:t xml:space="preserve">  /  </w:t>
            </w:r>
            <w:r w:rsidR="00742773" w:rsidRPr="009F0D18">
              <w:rPr>
                <w:b w:val="0"/>
                <w:color w:val="000000" w:themeColor="text1"/>
                <w:sz w:val="18"/>
                <w:szCs w:val="18"/>
              </w:rPr>
              <w:t xml:space="preserve">Lothian Car Club  </w:t>
            </w:r>
            <w:r w:rsidR="00742773" w:rsidRPr="009F0D18">
              <w:rPr>
                <w:b w:val="0"/>
                <w:color w:val="000000" w:themeColor="text1"/>
                <w:sz w:val="18"/>
                <w:szCs w:val="18"/>
              </w:rPr>
              <w:fldChar w:fldCharType="begin">
                <w:ffData>
                  <w:name w:val="Check4"/>
                  <w:enabled/>
                  <w:calcOnExit w:val="0"/>
                  <w:checkBox>
                    <w:sizeAuto/>
                    <w:default w:val="0"/>
                  </w:checkBox>
                </w:ffData>
              </w:fldChar>
            </w:r>
            <w:r w:rsidR="00742773"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742773" w:rsidRPr="009F0D18">
              <w:rPr>
                <w:b w:val="0"/>
                <w:color w:val="000000" w:themeColor="text1"/>
                <w:sz w:val="18"/>
                <w:szCs w:val="18"/>
              </w:rPr>
              <w:fldChar w:fldCharType="end"/>
            </w:r>
            <w:r w:rsidR="00742773" w:rsidRPr="009F0D18">
              <w:rPr>
                <w:b w:val="0"/>
                <w:color w:val="000000" w:themeColor="text1"/>
                <w:sz w:val="18"/>
                <w:szCs w:val="18"/>
              </w:rPr>
              <w:t xml:space="preserve">  /  MG Car Club  </w:t>
            </w:r>
            <w:r w:rsidR="00742773" w:rsidRPr="009F0D18">
              <w:rPr>
                <w:b w:val="0"/>
                <w:color w:val="000000" w:themeColor="text1"/>
                <w:sz w:val="18"/>
                <w:szCs w:val="18"/>
              </w:rPr>
              <w:fldChar w:fldCharType="begin">
                <w:ffData>
                  <w:name w:val="Check4"/>
                  <w:enabled/>
                  <w:calcOnExit w:val="0"/>
                  <w:checkBox>
                    <w:sizeAuto/>
                    <w:default w:val="0"/>
                  </w:checkBox>
                </w:ffData>
              </w:fldChar>
            </w:r>
            <w:r w:rsidR="00742773"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742773" w:rsidRPr="009F0D18">
              <w:rPr>
                <w:b w:val="0"/>
                <w:color w:val="000000" w:themeColor="text1"/>
                <w:sz w:val="18"/>
                <w:szCs w:val="18"/>
              </w:rPr>
              <w:fldChar w:fldCharType="end"/>
            </w:r>
            <w:r w:rsidR="00B7773F" w:rsidRPr="009F0D18">
              <w:rPr>
                <w:b w:val="0"/>
                <w:color w:val="000000" w:themeColor="text1"/>
                <w:sz w:val="18"/>
                <w:szCs w:val="18"/>
              </w:rPr>
              <w:t xml:space="preserve">  /  </w:t>
            </w:r>
            <w:r w:rsidR="00742773" w:rsidRPr="009F0D18">
              <w:rPr>
                <w:b w:val="0"/>
                <w:color w:val="000000" w:themeColor="text1"/>
                <w:sz w:val="18"/>
                <w:szCs w:val="18"/>
              </w:rPr>
              <w:t xml:space="preserve">Midland Automobile Club  </w:t>
            </w:r>
            <w:r w:rsidR="00742773" w:rsidRPr="009F0D18">
              <w:rPr>
                <w:b w:val="0"/>
                <w:color w:val="000000" w:themeColor="text1"/>
                <w:sz w:val="18"/>
                <w:szCs w:val="18"/>
              </w:rPr>
              <w:fldChar w:fldCharType="begin">
                <w:ffData>
                  <w:name w:val="Check4"/>
                  <w:enabled/>
                  <w:calcOnExit w:val="0"/>
                  <w:checkBox>
                    <w:sizeAuto/>
                    <w:default w:val="0"/>
                  </w:checkBox>
                </w:ffData>
              </w:fldChar>
            </w:r>
            <w:r w:rsidR="00742773"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742773" w:rsidRPr="009F0D18">
              <w:rPr>
                <w:b w:val="0"/>
                <w:color w:val="000000" w:themeColor="text1"/>
                <w:sz w:val="18"/>
                <w:szCs w:val="18"/>
              </w:rPr>
              <w:fldChar w:fldCharType="end"/>
            </w:r>
            <w:r w:rsidR="006E3C74" w:rsidRPr="009F0D18">
              <w:rPr>
                <w:b w:val="0"/>
                <w:color w:val="000000" w:themeColor="text1"/>
                <w:sz w:val="18"/>
                <w:szCs w:val="18"/>
              </w:rPr>
              <w:t xml:space="preserve">  /  </w:t>
            </w:r>
            <w:r w:rsidR="00742773" w:rsidRPr="009F0D18">
              <w:rPr>
                <w:b w:val="0"/>
                <w:color w:val="000000" w:themeColor="text1"/>
                <w:sz w:val="18"/>
                <w:szCs w:val="18"/>
              </w:rPr>
              <w:t xml:space="preserve">Morgan Sports Car Club </w:t>
            </w:r>
            <w:r w:rsidR="00742773" w:rsidRPr="009F0D18">
              <w:rPr>
                <w:b w:val="0"/>
                <w:color w:val="000000" w:themeColor="text1"/>
                <w:sz w:val="18"/>
                <w:szCs w:val="18"/>
              </w:rPr>
              <w:fldChar w:fldCharType="begin">
                <w:ffData>
                  <w:name w:val="Check4"/>
                  <w:enabled/>
                  <w:calcOnExit w:val="0"/>
                  <w:checkBox>
                    <w:sizeAuto/>
                    <w:default w:val="0"/>
                  </w:checkBox>
                </w:ffData>
              </w:fldChar>
            </w:r>
            <w:r w:rsidR="00742773"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742773" w:rsidRPr="009F0D18">
              <w:rPr>
                <w:b w:val="0"/>
                <w:color w:val="000000" w:themeColor="text1"/>
                <w:sz w:val="18"/>
                <w:szCs w:val="18"/>
              </w:rPr>
              <w:fldChar w:fldCharType="end"/>
            </w:r>
            <w:r w:rsidR="009F0D18" w:rsidRPr="009F0D18">
              <w:rPr>
                <w:b w:val="0"/>
                <w:color w:val="000000" w:themeColor="text1"/>
                <w:sz w:val="18"/>
                <w:szCs w:val="18"/>
              </w:rPr>
              <w:t xml:space="preserve">  /  </w:t>
            </w:r>
            <w:r w:rsidR="00DE37D4" w:rsidRPr="009F0D18">
              <w:rPr>
                <w:b w:val="0"/>
                <w:color w:val="000000" w:themeColor="text1"/>
                <w:sz w:val="18"/>
                <w:szCs w:val="18"/>
              </w:rPr>
              <w:t xml:space="preserve">Morgan Three Wheeler Racing Championship  </w:t>
            </w:r>
            <w:r w:rsidR="00DE37D4" w:rsidRPr="009F0D18">
              <w:rPr>
                <w:b w:val="0"/>
                <w:color w:val="000000" w:themeColor="text1"/>
                <w:sz w:val="18"/>
                <w:szCs w:val="18"/>
              </w:rPr>
              <w:fldChar w:fldCharType="begin">
                <w:ffData>
                  <w:name w:val="Check4"/>
                  <w:enabled/>
                  <w:calcOnExit w:val="0"/>
                  <w:checkBox>
                    <w:sizeAuto/>
                    <w:default w:val="0"/>
                  </w:checkBox>
                </w:ffData>
              </w:fldChar>
            </w:r>
            <w:r w:rsidR="00DE37D4"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DE37D4" w:rsidRPr="009F0D18">
              <w:rPr>
                <w:b w:val="0"/>
                <w:color w:val="000000" w:themeColor="text1"/>
                <w:sz w:val="18"/>
                <w:szCs w:val="18"/>
              </w:rPr>
              <w:fldChar w:fldCharType="end"/>
            </w:r>
            <w:r w:rsidR="00B7773F" w:rsidRPr="009F0D18">
              <w:rPr>
                <w:b w:val="0"/>
                <w:color w:val="000000" w:themeColor="text1"/>
                <w:sz w:val="18"/>
                <w:szCs w:val="18"/>
              </w:rPr>
              <w:t xml:space="preserve">  </w:t>
            </w:r>
            <w:r w:rsidR="009F0D18" w:rsidRPr="009F0D18">
              <w:rPr>
                <w:b w:val="0"/>
                <w:color w:val="000000" w:themeColor="text1"/>
                <w:sz w:val="18"/>
                <w:szCs w:val="18"/>
              </w:rPr>
              <w:t xml:space="preserve">Paul Matty Lotus Championship </w:t>
            </w:r>
            <w:r w:rsidR="009F0D18" w:rsidRPr="009F0D18">
              <w:rPr>
                <w:b w:val="0"/>
                <w:color w:val="000000" w:themeColor="text1"/>
                <w:sz w:val="18"/>
                <w:szCs w:val="18"/>
              </w:rPr>
              <w:fldChar w:fldCharType="begin">
                <w:ffData>
                  <w:name w:val="Check4"/>
                  <w:enabled/>
                  <w:calcOnExit w:val="0"/>
                  <w:checkBox>
                    <w:sizeAuto/>
                    <w:default w:val="0"/>
                  </w:checkBox>
                </w:ffData>
              </w:fldChar>
            </w:r>
            <w:r w:rsidR="009F0D18"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9F0D18" w:rsidRPr="009F0D18">
              <w:rPr>
                <w:b w:val="0"/>
                <w:color w:val="000000" w:themeColor="text1"/>
                <w:sz w:val="18"/>
                <w:szCs w:val="18"/>
              </w:rPr>
              <w:fldChar w:fldCharType="end"/>
            </w:r>
            <w:r w:rsidR="009F0D18" w:rsidRPr="009F0D18">
              <w:rPr>
                <w:b w:val="0"/>
                <w:color w:val="000000" w:themeColor="text1"/>
                <w:sz w:val="18"/>
                <w:szCs w:val="18"/>
              </w:rPr>
              <w:t xml:space="preserve">  /  </w:t>
            </w:r>
            <w:r w:rsidR="00742773" w:rsidRPr="009F0D18">
              <w:rPr>
                <w:b w:val="0"/>
                <w:color w:val="000000" w:themeColor="text1"/>
                <w:sz w:val="18"/>
                <w:szCs w:val="18"/>
              </w:rPr>
              <w:t xml:space="preserve">Porsche Club GB  </w:t>
            </w:r>
            <w:r w:rsidR="00742773" w:rsidRPr="009F0D18">
              <w:rPr>
                <w:b w:val="0"/>
                <w:color w:val="000000" w:themeColor="text1"/>
                <w:sz w:val="18"/>
                <w:szCs w:val="18"/>
              </w:rPr>
              <w:fldChar w:fldCharType="begin">
                <w:ffData>
                  <w:name w:val="Check4"/>
                  <w:enabled/>
                  <w:calcOnExit w:val="0"/>
                  <w:checkBox>
                    <w:sizeAuto/>
                    <w:default w:val="0"/>
                  </w:checkBox>
                </w:ffData>
              </w:fldChar>
            </w:r>
            <w:r w:rsidR="00742773"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742773" w:rsidRPr="009F0D18">
              <w:rPr>
                <w:b w:val="0"/>
                <w:color w:val="000000" w:themeColor="text1"/>
                <w:sz w:val="18"/>
                <w:szCs w:val="18"/>
              </w:rPr>
              <w:fldChar w:fldCharType="end"/>
            </w:r>
            <w:r w:rsidR="006E3C74" w:rsidRPr="009F0D18">
              <w:rPr>
                <w:b w:val="0"/>
                <w:color w:val="000000" w:themeColor="text1"/>
                <w:sz w:val="18"/>
                <w:szCs w:val="18"/>
              </w:rPr>
              <w:t xml:space="preserve">  /  </w:t>
            </w:r>
            <w:r w:rsidR="009F0D18" w:rsidRPr="009F0D18">
              <w:rPr>
                <w:b w:val="0"/>
                <w:color w:val="000000" w:themeColor="text1"/>
                <w:sz w:val="18"/>
                <w:szCs w:val="18"/>
              </w:rPr>
              <w:t xml:space="preserve">Pre-94 Formula Ford Register  </w:t>
            </w:r>
            <w:r w:rsidR="009F0D18" w:rsidRPr="009F0D18">
              <w:rPr>
                <w:b w:val="0"/>
                <w:color w:val="000000" w:themeColor="text1"/>
                <w:sz w:val="18"/>
                <w:szCs w:val="18"/>
              </w:rPr>
              <w:fldChar w:fldCharType="begin">
                <w:ffData>
                  <w:name w:val="Check4"/>
                  <w:enabled/>
                  <w:calcOnExit w:val="0"/>
                  <w:checkBox>
                    <w:sizeAuto/>
                    <w:default w:val="0"/>
                  </w:checkBox>
                </w:ffData>
              </w:fldChar>
            </w:r>
            <w:r w:rsidR="009F0D18"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9F0D18" w:rsidRPr="009F0D18">
              <w:rPr>
                <w:b w:val="0"/>
                <w:color w:val="000000" w:themeColor="text1"/>
                <w:sz w:val="18"/>
                <w:szCs w:val="18"/>
              </w:rPr>
              <w:fldChar w:fldCharType="end"/>
            </w:r>
          </w:p>
          <w:p w14:paraId="7D81B88A" w14:textId="2A03B4D5" w:rsidR="00742773" w:rsidRPr="009C220D" w:rsidRDefault="00742773" w:rsidP="009F0D18">
            <w:pPr>
              <w:pStyle w:val="FieldText"/>
              <w:spacing w:line="360" w:lineRule="auto"/>
            </w:pPr>
            <w:r w:rsidRPr="009F0D18">
              <w:rPr>
                <w:b w:val="0"/>
                <w:color w:val="000000" w:themeColor="text1"/>
                <w:sz w:val="18"/>
                <w:szCs w:val="18"/>
              </w:rPr>
              <w:t>Pre-War Austin 7 Club</w:t>
            </w:r>
            <w:bookmarkStart w:id="17" w:name="OLE_LINK2"/>
            <w:r w:rsidRPr="009F0D18">
              <w:rPr>
                <w:b w:val="0"/>
                <w:color w:val="000000" w:themeColor="text1"/>
                <w:sz w:val="18"/>
                <w:szCs w:val="18"/>
              </w:rPr>
              <w:t xml:space="preserve">  </w:t>
            </w:r>
            <w:r w:rsidRPr="009F0D18">
              <w:rPr>
                <w:b w:val="0"/>
                <w:color w:val="000000" w:themeColor="text1"/>
                <w:sz w:val="18"/>
                <w:szCs w:val="18"/>
              </w:rPr>
              <w:fldChar w:fldCharType="begin">
                <w:ffData>
                  <w:name w:val="Check4"/>
                  <w:enabled/>
                  <w:calcOnExit w:val="0"/>
                  <w:checkBox>
                    <w:sizeAuto/>
                    <w:default w:val="0"/>
                  </w:checkBox>
                </w:ffData>
              </w:fldChar>
            </w:r>
            <w:r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Pr="009F0D18">
              <w:rPr>
                <w:b w:val="0"/>
                <w:color w:val="000000" w:themeColor="text1"/>
                <w:sz w:val="18"/>
                <w:szCs w:val="18"/>
              </w:rPr>
              <w:fldChar w:fldCharType="end"/>
            </w:r>
            <w:bookmarkEnd w:id="17"/>
            <w:r w:rsidR="009F0D18" w:rsidRPr="009F0D18">
              <w:rPr>
                <w:b w:val="0"/>
                <w:color w:val="000000" w:themeColor="text1"/>
                <w:sz w:val="18"/>
                <w:szCs w:val="18"/>
              </w:rPr>
              <w:t xml:space="preserve">  /  Reliant Sabre &amp; Scimitar Owners Club  </w:t>
            </w:r>
            <w:r w:rsidR="009F0D18" w:rsidRPr="009F0D18">
              <w:rPr>
                <w:b w:val="0"/>
                <w:color w:val="000000" w:themeColor="text1"/>
                <w:sz w:val="18"/>
                <w:szCs w:val="18"/>
              </w:rPr>
              <w:fldChar w:fldCharType="begin">
                <w:ffData>
                  <w:name w:val="Check4"/>
                  <w:enabled/>
                  <w:calcOnExit w:val="0"/>
                  <w:checkBox>
                    <w:sizeAuto/>
                    <w:default w:val="0"/>
                  </w:checkBox>
                </w:ffData>
              </w:fldChar>
            </w:r>
            <w:r w:rsidR="009F0D18"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9F0D18" w:rsidRPr="009F0D18">
              <w:rPr>
                <w:b w:val="0"/>
                <w:color w:val="000000" w:themeColor="text1"/>
                <w:sz w:val="18"/>
                <w:szCs w:val="18"/>
              </w:rPr>
              <w:fldChar w:fldCharType="end"/>
            </w:r>
            <w:r w:rsidR="009F0D18" w:rsidRPr="009F0D18">
              <w:rPr>
                <w:b w:val="0"/>
                <w:color w:val="000000" w:themeColor="text1"/>
                <w:sz w:val="18"/>
                <w:szCs w:val="18"/>
              </w:rPr>
              <w:t xml:space="preserve">  /  TR Register  </w:t>
            </w:r>
            <w:r w:rsidR="009F0D18" w:rsidRPr="009F0D18">
              <w:rPr>
                <w:b w:val="0"/>
                <w:color w:val="000000" w:themeColor="text1"/>
                <w:sz w:val="18"/>
                <w:szCs w:val="18"/>
              </w:rPr>
              <w:fldChar w:fldCharType="begin">
                <w:ffData>
                  <w:name w:val="Check4"/>
                  <w:enabled/>
                  <w:calcOnExit w:val="0"/>
                  <w:checkBox>
                    <w:sizeAuto/>
                    <w:default w:val="0"/>
                  </w:checkBox>
                </w:ffData>
              </w:fldChar>
            </w:r>
            <w:r w:rsidR="009F0D18"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9F0D18" w:rsidRPr="009F0D18">
              <w:rPr>
                <w:b w:val="0"/>
                <w:color w:val="000000" w:themeColor="text1"/>
                <w:sz w:val="18"/>
                <w:szCs w:val="18"/>
              </w:rPr>
              <w:fldChar w:fldCharType="end"/>
            </w:r>
            <w:r w:rsidR="009F0D18" w:rsidRPr="009F0D18">
              <w:rPr>
                <w:b w:val="0"/>
                <w:color w:val="000000" w:themeColor="text1"/>
                <w:sz w:val="18"/>
                <w:szCs w:val="18"/>
              </w:rPr>
              <w:t xml:space="preserve">  /  TVR Car Club   </w:t>
            </w:r>
            <w:r w:rsidR="009F0D18" w:rsidRPr="009F0D18">
              <w:rPr>
                <w:b w:val="0"/>
                <w:color w:val="000000" w:themeColor="text1"/>
                <w:sz w:val="18"/>
                <w:szCs w:val="18"/>
              </w:rPr>
              <w:fldChar w:fldCharType="begin">
                <w:ffData>
                  <w:name w:val="Check4"/>
                  <w:enabled/>
                  <w:calcOnExit w:val="0"/>
                  <w:checkBox>
                    <w:sizeAuto/>
                    <w:default w:val="0"/>
                  </w:checkBox>
                </w:ffData>
              </w:fldChar>
            </w:r>
            <w:r w:rsidR="009F0D18"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009F0D18" w:rsidRPr="009F0D18">
              <w:rPr>
                <w:b w:val="0"/>
                <w:color w:val="000000" w:themeColor="text1"/>
                <w:sz w:val="18"/>
                <w:szCs w:val="18"/>
              </w:rPr>
              <w:fldChar w:fldCharType="end"/>
            </w:r>
            <w:r w:rsidR="009F0D18" w:rsidRPr="009F0D18">
              <w:rPr>
                <w:b w:val="0"/>
                <w:color w:val="000000" w:themeColor="text1"/>
                <w:sz w:val="18"/>
                <w:szCs w:val="18"/>
              </w:rPr>
              <w:t xml:space="preserve">  </w:t>
            </w:r>
            <w:r w:rsidRPr="009F0D18">
              <w:rPr>
                <w:b w:val="0"/>
                <w:color w:val="000000" w:themeColor="text1"/>
                <w:sz w:val="18"/>
                <w:szCs w:val="18"/>
              </w:rPr>
              <w:t xml:space="preserve">Vintage Sports Car Club  </w:t>
            </w:r>
            <w:r w:rsidRPr="009F0D18">
              <w:rPr>
                <w:b w:val="0"/>
                <w:color w:val="000000" w:themeColor="text1"/>
                <w:sz w:val="18"/>
                <w:szCs w:val="18"/>
              </w:rPr>
              <w:fldChar w:fldCharType="begin">
                <w:ffData>
                  <w:name w:val="Check4"/>
                  <w:enabled/>
                  <w:calcOnExit w:val="0"/>
                  <w:checkBox>
                    <w:sizeAuto/>
                    <w:default w:val="0"/>
                  </w:checkBox>
                </w:ffData>
              </w:fldChar>
            </w:r>
            <w:r w:rsidRPr="009F0D18">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Pr="009F0D18">
              <w:rPr>
                <w:b w:val="0"/>
                <w:color w:val="000000" w:themeColor="text1"/>
                <w:sz w:val="18"/>
                <w:szCs w:val="18"/>
              </w:rPr>
              <w:fldChar w:fldCharType="end"/>
            </w:r>
          </w:p>
        </w:tc>
      </w:tr>
      <w:tr w:rsidR="00A40695" w:rsidRPr="005114CE" w14:paraId="2B8824A0" w14:textId="77777777" w:rsidTr="009F0D18">
        <w:trPr>
          <w:trHeight w:val="340"/>
          <w:jc w:val="center"/>
        </w:trPr>
        <w:tc>
          <w:tcPr>
            <w:tcW w:w="1410" w:type="dxa"/>
            <w:gridSpan w:val="2"/>
            <w:shd w:val="clear" w:color="auto" w:fill="D9D9D9" w:themeFill="background1" w:themeFillShade="D9"/>
            <w:vAlign w:val="center"/>
          </w:tcPr>
          <w:p w14:paraId="20BA5134" w14:textId="3E7E987B" w:rsidR="00A40695" w:rsidRPr="005114CE" w:rsidRDefault="00A40695" w:rsidP="002C53D2">
            <w:pPr>
              <w:pStyle w:val="BodyText"/>
              <w:jc w:val="right"/>
            </w:pPr>
            <w:r>
              <w:t>Team Name</w:t>
            </w:r>
          </w:p>
        </w:tc>
        <w:tc>
          <w:tcPr>
            <w:tcW w:w="9240" w:type="dxa"/>
            <w:gridSpan w:val="25"/>
            <w:vAlign w:val="center"/>
          </w:tcPr>
          <w:p w14:paraId="26C9ECA4" w14:textId="77777777" w:rsidR="00A40695" w:rsidRPr="00AD6D4B" w:rsidRDefault="00A40695" w:rsidP="002C53D2">
            <w:pPr>
              <w:pStyle w:val="FieldText"/>
              <w:rPr>
                <w:b w:val="0"/>
              </w:rPr>
            </w:pPr>
            <w:r w:rsidRPr="00AD6D4B">
              <w:rPr>
                <w:b w:val="0"/>
              </w:rPr>
              <w:fldChar w:fldCharType="begin">
                <w:ffData>
                  <w:name w:val="Text5"/>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bookmarkEnd w:id="5"/>
      <w:tr w:rsidR="00353125" w:rsidRPr="006D779C" w14:paraId="5EDE2A38" w14:textId="77777777" w:rsidTr="00FE51D7">
        <w:trPr>
          <w:trHeight w:val="283"/>
          <w:jc w:val="center"/>
        </w:trPr>
        <w:tc>
          <w:tcPr>
            <w:tcW w:w="10650" w:type="dxa"/>
            <w:gridSpan w:val="27"/>
            <w:shd w:val="clear" w:color="auto" w:fill="000000"/>
            <w:vAlign w:val="center"/>
          </w:tcPr>
          <w:p w14:paraId="40DFA588" w14:textId="77777777" w:rsidR="00353125" w:rsidRPr="00D6155E" w:rsidRDefault="00353125" w:rsidP="00FE51D7">
            <w:pPr>
              <w:pStyle w:val="Heading3"/>
            </w:pPr>
            <w:r>
              <w:t>ENTRANT INFORMATION (if applicable)</w:t>
            </w:r>
          </w:p>
        </w:tc>
      </w:tr>
      <w:tr w:rsidR="00353125" w:rsidRPr="005114CE" w14:paraId="489500BA" w14:textId="77777777" w:rsidTr="009F0D18">
        <w:trPr>
          <w:trHeight w:val="340"/>
          <w:jc w:val="center"/>
        </w:trPr>
        <w:tc>
          <w:tcPr>
            <w:tcW w:w="1399" w:type="dxa"/>
            <w:shd w:val="clear" w:color="auto" w:fill="D9D9D9" w:themeFill="background1" w:themeFillShade="D9"/>
            <w:vAlign w:val="center"/>
          </w:tcPr>
          <w:p w14:paraId="0C06A20E" w14:textId="77777777" w:rsidR="00353125" w:rsidRPr="005114CE" w:rsidRDefault="00353125" w:rsidP="00FE51D7">
            <w:pPr>
              <w:pStyle w:val="BodyText"/>
              <w:jc w:val="right"/>
            </w:pPr>
            <w:r>
              <w:t>First Name</w:t>
            </w:r>
          </w:p>
        </w:tc>
        <w:tc>
          <w:tcPr>
            <w:tcW w:w="3819" w:type="dxa"/>
            <w:gridSpan w:val="13"/>
            <w:tcBorders>
              <w:bottom w:val="single" w:sz="4" w:space="0" w:color="auto"/>
            </w:tcBorders>
            <w:vAlign w:val="center"/>
          </w:tcPr>
          <w:p w14:paraId="7583A24A" w14:textId="77777777" w:rsidR="00353125" w:rsidRPr="009C220D" w:rsidRDefault="00353125" w:rsidP="00FE51D7">
            <w:pPr>
              <w:pStyle w:val="FieldText"/>
            </w:pPr>
            <w:r w:rsidRPr="00AD6D4B">
              <w:rPr>
                <w:b w:val="0"/>
              </w:rPr>
              <w:fldChar w:fldCharType="begin">
                <w:ffData>
                  <w:name w:val="Text1"/>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1440" w:type="dxa"/>
            <w:gridSpan w:val="3"/>
            <w:tcBorders>
              <w:bottom w:val="single" w:sz="4" w:space="0" w:color="auto"/>
            </w:tcBorders>
            <w:shd w:val="clear" w:color="auto" w:fill="D9D9D9" w:themeFill="background1" w:themeFillShade="D9"/>
            <w:vAlign w:val="center"/>
          </w:tcPr>
          <w:p w14:paraId="55F5DB5B" w14:textId="77777777" w:rsidR="00353125" w:rsidRPr="009C220D" w:rsidRDefault="00353125" w:rsidP="00FE51D7">
            <w:pPr>
              <w:pStyle w:val="FieldText"/>
              <w:jc w:val="right"/>
            </w:pPr>
            <w:r>
              <w:rPr>
                <w:b w:val="0"/>
              </w:rPr>
              <w:t>Surname</w:t>
            </w:r>
          </w:p>
        </w:tc>
        <w:tc>
          <w:tcPr>
            <w:tcW w:w="3992" w:type="dxa"/>
            <w:gridSpan w:val="10"/>
            <w:tcBorders>
              <w:bottom w:val="single" w:sz="4" w:space="0" w:color="auto"/>
            </w:tcBorders>
            <w:vAlign w:val="center"/>
          </w:tcPr>
          <w:p w14:paraId="53ED103E" w14:textId="77777777" w:rsidR="00353125" w:rsidRPr="009C220D" w:rsidRDefault="00353125" w:rsidP="00FE51D7">
            <w:pPr>
              <w:pStyle w:val="FieldText"/>
            </w:pPr>
            <w:r w:rsidRPr="00AD6D4B">
              <w:rPr>
                <w:b w:val="0"/>
              </w:rPr>
              <w:fldChar w:fldCharType="begin">
                <w:ffData>
                  <w:name w:val="Text2"/>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tr w:rsidR="006E3C74" w:rsidRPr="005114CE" w14:paraId="080C0983" w14:textId="77777777" w:rsidTr="009F0D18">
        <w:trPr>
          <w:trHeight w:val="340"/>
          <w:jc w:val="center"/>
        </w:trPr>
        <w:tc>
          <w:tcPr>
            <w:tcW w:w="1966" w:type="dxa"/>
            <w:gridSpan w:val="3"/>
            <w:shd w:val="clear" w:color="auto" w:fill="D9D9D9" w:themeFill="background1" w:themeFillShade="D9"/>
            <w:vAlign w:val="center"/>
          </w:tcPr>
          <w:p w14:paraId="1749B01F" w14:textId="77777777" w:rsidR="006E3C74" w:rsidRPr="005114CE" w:rsidRDefault="006E3C74" w:rsidP="00FE51D7">
            <w:pPr>
              <w:pStyle w:val="BodyText"/>
              <w:jc w:val="right"/>
            </w:pPr>
            <w:r>
              <w:t xml:space="preserve">Company </w:t>
            </w:r>
            <w:r>
              <w:rPr>
                <w:i/>
                <w:sz w:val="14"/>
                <w:szCs w:val="14"/>
              </w:rPr>
              <w:t>(if applicable)</w:t>
            </w:r>
          </w:p>
        </w:tc>
        <w:tc>
          <w:tcPr>
            <w:tcW w:w="8684" w:type="dxa"/>
            <w:gridSpan w:val="24"/>
            <w:vAlign w:val="center"/>
          </w:tcPr>
          <w:p w14:paraId="04D55AE0" w14:textId="7545585C" w:rsidR="006E3C74" w:rsidRPr="00E93FF0" w:rsidRDefault="006E3C74" w:rsidP="00FE51D7">
            <w:pPr>
              <w:pStyle w:val="FieldText"/>
              <w:rPr>
                <w:b w:val="0"/>
                <w:i/>
                <w:sz w:val="14"/>
                <w:szCs w:val="14"/>
              </w:rPr>
            </w:pPr>
            <w:r w:rsidRPr="00AD6D4B">
              <w:rPr>
                <w:b w:val="0"/>
              </w:rPr>
              <w:fldChar w:fldCharType="begin">
                <w:ffData>
                  <w:name w:val="Text1"/>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tr w:rsidR="00353125" w:rsidRPr="005114CE" w14:paraId="527FA5F5" w14:textId="77777777" w:rsidTr="009F0D18">
        <w:trPr>
          <w:trHeight w:val="340"/>
          <w:jc w:val="center"/>
        </w:trPr>
        <w:tc>
          <w:tcPr>
            <w:tcW w:w="1399" w:type="dxa"/>
            <w:shd w:val="clear" w:color="auto" w:fill="D9D9D9" w:themeFill="background1" w:themeFillShade="D9"/>
            <w:vAlign w:val="center"/>
          </w:tcPr>
          <w:p w14:paraId="50D5A629" w14:textId="77777777" w:rsidR="00353125" w:rsidRPr="005114CE" w:rsidRDefault="00353125" w:rsidP="00FE51D7">
            <w:pPr>
              <w:pStyle w:val="BodyText"/>
              <w:jc w:val="right"/>
            </w:pPr>
            <w:r>
              <w:t>Address</w:t>
            </w:r>
          </w:p>
        </w:tc>
        <w:tc>
          <w:tcPr>
            <w:tcW w:w="9251" w:type="dxa"/>
            <w:gridSpan w:val="26"/>
            <w:vAlign w:val="center"/>
          </w:tcPr>
          <w:p w14:paraId="2F545CFA" w14:textId="77777777" w:rsidR="00353125" w:rsidRPr="00AD6D4B" w:rsidRDefault="00353125" w:rsidP="00FE51D7">
            <w:pPr>
              <w:pStyle w:val="FieldText"/>
              <w:rPr>
                <w:b w:val="0"/>
              </w:rPr>
            </w:pPr>
            <w:r w:rsidRPr="00AD6D4B">
              <w:rPr>
                <w:b w:val="0"/>
              </w:rPr>
              <w:fldChar w:fldCharType="begin">
                <w:ffData>
                  <w:name w:val="Text5"/>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tr w:rsidR="00353125" w:rsidRPr="005114CE" w14:paraId="1AE172D9" w14:textId="77777777" w:rsidTr="009F0D18">
        <w:trPr>
          <w:trHeight w:val="340"/>
          <w:jc w:val="center"/>
        </w:trPr>
        <w:tc>
          <w:tcPr>
            <w:tcW w:w="1399" w:type="dxa"/>
            <w:shd w:val="clear" w:color="auto" w:fill="D9D9D9" w:themeFill="background1" w:themeFillShade="D9"/>
            <w:vAlign w:val="center"/>
          </w:tcPr>
          <w:p w14:paraId="060E7842" w14:textId="77777777" w:rsidR="00353125" w:rsidRPr="005114CE" w:rsidRDefault="00353125" w:rsidP="00FE51D7">
            <w:pPr>
              <w:jc w:val="right"/>
              <w:rPr>
                <w:szCs w:val="19"/>
              </w:rPr>
            </w:pPr>
            <w:r>
              <w:rPr>
                <w:szCs w:val="19"/>
              </w:rPr>
              <w:t>Post Code</w:t>
            </w:r>
          </w:p>
        </w:tc>
        <w:tc>
          <w:tcPr>
            <w:tcW w:w="1841" w:type="dxa"/>
            <w:gridSpan w:val="6"/>
            <w:vAlign w:val="center"/>
          </w:tcPr>
          <w:p w14:paraId="74281DB1" w14:textId="77777777" w:rsidR="00353125" w:rsidRPr="00AD6D4B" w:rsidRDefault="00353125" w:rsidP="00FE51D7">
            <w:pPr>
              <w:pStyle w:val="FieldText"/>
              <w:rPr>
                <w:b w:val="0"/>
              </w:rPr>
            </w:pPr>
            <w:r w:rsidRPr="00AD6D4B">
              <w:rPr>
                <w:b w:val="0"/>
              </w:rPr>
              <w:fldChar w:fldCharType="begin">
                <w:ffData>
                  <w:name w:val="Text7"/>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1004" w:type="dxa"/>
            <w:gridSpan w:val="5"/>
            <w:shd w:val="clear" w:color="auto" w:fill="D9D9D9" w:themeFill="background1" w:themeFillShade="D9"/>
            <w:vAlign w:val="center"/>
          </w:tcPr>
          <w:p w14:paraId="42080577" w14:textId="77777777" w:rsidR="00353125" w:rsidRPr="003E6AEC" w:rsidRDefault="00353125" w:rsidP="00FE51D7">
            <w:pPr>
              <w:pStyle w:val="FieldText"/>
              <w:jc w:val="right"/>
              <w:rPr>
                <w:b w:val="0"/>
              </w:rPr>
            </w:pPr>
            <w:r>
              <w:rPr>
                <w:b w:val="0"/>
              </w:rPr>
              <w:t>T</w:t>
            </w:r>
            <w:r w:rsidRPr="001A39AF">
              <w:rPr>
                <w:b w:val="0"/>
                <w:shd w:val="clear" w:color="auto" w:fill="D9D9D9" w:themeFill="background1" w:themeFillShade="D9"/>
              </w:rPr>
              <w:t>e</w:t>
            </w:r>
            <w:r>
              <w:rPr>
                <w:b w:val="0"/>
              </w:rPr>
              <w:t>l (day)</w:t>
            </w:r>
          </w:p>
        </w:tc>
        <w:tc>
          <w:tcPr>
            <w:tcW w:w="2414" w:type="dxa"/>
            <w:gridSpan w:val="5"/>
            <w:vAlign w:val="center"/>
          </w:tcPr>
          <w:p w14:paraId="48C66AF1" w14:textId="77777777" w:rsidR="00353125" w:rsidRPr="009C220D" w:rsidRDefault="00353125" w:rsidP="00FE51D7">
            <w:pPr>
              <w:pStyle w:val="Field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8" w:type="dxa"/>
            <w:gridSpan w:val="3"/>
            <w:shd w:val="clear" w:color="auto" w:fill="D9D9D9" w:themeFill="background1" w:themeFillShade="D9"/>
            <w:vAlign w:val="center"/>
          </w:tcPr>
          <w:p w14:paraId="7F0168AD" w14:textId="77777777" w:rsidR="00353125" w:rsidRPr="004A2E96" w:rsidRDefault="00353125" w:rsidP="00FE51D7">
            <w:pPr>
              <w:pStyle w:val="FieldText"/>
              <w:jc w:val="right"/>
              <w:rPr>
                <w:b w:val="0"/>
              </w:rPr>
            </w:pPr>
            <w:r>
              <w:rPr>
                <w:b w:val="0"/>
              </w:rPr>
              <w:t>Mobile</w:t>
            </w:r>
          </w:p>
        </w:tc>
        <w:tc>
          <w:tcPr>
            <w:tcW w:w="3134" w:type="dxa"/>
            <w:gridSpan w:val="7"/>
            <w:vAlign w:val="center"/>
          </w:tcPr>
          <w:p w14:paraId="7419BFD6" w14:textId="77777777" w:rsidR="00353125" w:rsidRPr="005114CE" w:rsidRDefault="00353125" w:rsidP="00FE51D7">
            <w:pPr>
              <w:pStyle w:val="Field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125" w:rsidRPr="005114CE" w14:paraId="5BE47708" w14:textId="77777777" w:rsidTr="009F0D18">
        <w:trPr>
          <w:trHeight w:val="340"/>
          <w:jc w:val="center"/>
        </w:trPr>
        <w:tc>
          <w:tcPr>
            <w:tcW w:w="1399" w:type="dxa"/>
            <w:shd w:val="clear" w:color="auto" w:fill="D9D9D9" w:themeFill="background1" w:themeFillShade="D9"/>
            <w:vAlign w:val="center"/>
          </w:tcPr>
          <w:p w14:paraId="55FFBD48" w14:textId="77777777" w:rsidR="00353125" w:rsidRPr="005114CE" w:rsidRDefault="00353125" w:rsidP="00FE51D7">
            <w:pPr>
              <w:pStyle w:val="BodyText"/>
              <w:jc w:val="right"/>
            </w:pPr>
            <w:r>
              <w:t>Email</w:t>
            </w:r>
          </w:p>
        </w:tc>
        <w:tc>
          <w:tcPr>
            <w:tcW w:w="5259" w:type="dxa"/>
            <w:gridSpan w:val="16"/>
            <w:vAlign w:val="center"/>
          </w:tcPr>
          <w:p w14:paraId="4F0D53D0" w14:textId="77777777" w:rsidR="00353125" w:rsidRPr="00AD6D4B" w:rsidRDefault="00353125" w:rsidP="00FE51D7">
            <w:pPr>
              <w:pStyle w:val="FieldText"/>
              <w:rPr>
                <w:b w:val="0"/>
              </w:rPr>
            </w:pPr>
            <w:r w:rsidRPr="00AD6D4B">
              <w:rPr>
                <w:b w:val="0"/>
              </w:rPr>
              <w:fldChar w:fldCharType="begin">
                <w:ffData>
                  <w:name w:val="Text9"/>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1997" w:type="dxa"/>
            <w:gridSpan w:val="7"/>
            <w:shd w:val="clear" w:color="auto" w:fill="D9D9D9" w:themeFill="background1" w:themeFillShade="D9"/>
            <w:vAlign w:val="center"/>
          </w:tcPr>
          <w:p w14:paraId="4D55388A" w14:textId="77777777" w:rsidR="00353125" w:rsidRPr="005114CE" w:rsidRDefault="00353125" w:rsidP="00FE51D7">
            <w:pPr>
              <w:pStyle w:val="BodyText"/>
              <w:jc w:val="right"/>
            </w:pPr>
            <w:r>
              <w:t>Entrants Licence No</w:t>
            </w:r>
          </w:p>
        </w:tc>
        <w:tc>
          <w:tcPr>
            <w:tcW w:w="1995" w:type="dxa"/>
            <w:gridSpan w:val="3"/>
            <w:vAlign w:val="center"/>
          </w:tcPr>
          <w:p w14:paraId="5966E823" w14:textId="77777777" w:rsidR="00353125" w:rsidRPr="009C220D" w:rsidRDefault="00353125" w:rsidP="00FE51D7">
            <w:pPr>
              <w:pStyle w:val="FieldTex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125" w:rsidRPr="006D779C" w14:paraId="75DCA753" w14:textId="77777777" w:rsidTr="00FE51D7">
        <w:trPr>
          <w:trHeight w:val="283"/>
          <w:jc w:val="center"/>
        </w:trPr>
        <w:tc>
          <w:tcPr>
            <w:tcW w:w="10650" w:type="dxa"/>
            <w:gridSpan w:val="27"/>
            <w:shd w:val="clear" w:color="auto" w:fill="000000"/>
            <w:vAlign w:val="center"/>
          </w:tcPr>
          <w:p w14:paraId="278A0B35" w14:textId="77777777" w:rsidR="00353125" w:rsidRPr="004A064E" w:rsidRDefault="00353125" w:rsidP="00FE51D7">
            <w:pPr>
              <w:pStyle w:val="Heading3"/>
              <w:rPr>
                <w:color w:val="auto"/>
              </w:rPr>
            </w:pPr>
            <w:r>
              <w:rPr>
                <w:color w:val="auto"/>
              </w:rPr>
              <w:t>VEHICLE INFORMATION</w:t>
            </w:r>
          </w:p>
        </w:tc>
      </w:tr>
      <w:tr w:rsidR="00353125" w:rsidRPr="005114CE" w14:paraId="60BC090A" w14:textId="77777777" w:rsidTr="00FE51D7">
        <w:trPr>
          <w:trHeight w:val="340"/>
          <w:jc w:val="center"/>
        </w:trPr>
        <w:tc>
          <w:tcPr>
            <w:tcW w:w="1401" w:type="dxa"/>
            <w:shd w:val="clear" w:color="auto" w:fill="D9D9D9" w:themeFill="background1" w:themeFillShade="D9"/>
            <w:vAlign w:val="center"/>
          </w:tcPr>
          <w:p w14:paraId="2D0C0866" w14:textId="77777777" w:rsidR="00353125" w:rsidRPr="00A04C4F" w:rsidRDefault="00353125" w:rsidP="00FE51D7">
            <w:pPr>
              <w:pStyle w:val="BodyText"/>
              <w:jc w:val="right"/>
            </w:pPr>
            <w:r>
              <w:t>Manufacturer</w:t>
            </w:r>
          </w:p>
        </w:tc>
        <w:tc>
          <w:tcPr>
            <w:tcW w:w="3821" w:type="dxa"/>
            <w:gridSpan w:val="13"/>
            <w:vAlign w:val="center"/>
          </w:tcPr>
          <w:p w14:paraId="41AB049A" w14:textId="77777777" w:rsidR="00353125" w:rsidRPr="00AD6D4B" w:rsidRDefault="00353125" w:rsidP="00FE51D7">
            <w:pPr>
              <w:pStyle w:val="FieldText"/>
              <w:rPr>
                <w:b w:val="0"/>
              </w:rPr>
            </w:pPr>
            <w:r w:rsidRPr="00AD6D4B">
              <w:rPr>
                <w:b w:val="0"/>
              </w:rPr>
              <w:fldChar w:fldCharType="begin">
                <w:ffData>
                  <w:name w:val="Text16"/>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1435" w:type="dxa"/>
            <w:gridSpan w:val="3"/>
            <w:shd w:val="clear" w:color="auto" w:fill="D9D9D9" w:themeFill="background1" w:themeFillShade="D9"/>
            <w:vAlign w:val="center"/>
          </w:tcPr>
          <w:p w14:paraId="58DC4FBA" w14:textId="77777777" w:rsidR="00353125" w:rsidRPr="00024BDF" w:rsidRDefault="00353125" w:rsidP="00FE51D7">
            <w:pPr>
              <w:pStyle w:val="FieldText"/>
              <w:jc w:val="right"/>
              <w:rPr>
                <w:b w:val="0"/>
              </w:rPr>
            </w:pPr>
            <w:r>
              <w:rPr>
                <w:b w:val="0"/>
              </w:rPr>
              <w:t>Model / Type</w:t>
            </w:r>
          </w:p>
        </w:tc>
        <w:tc>
          <w:tcPr>
            <w:tcW w:w="3993" w:type="dxa"/>
            <w:gridSpan w:val="10"/>
            <w:vAlign w:val="center"/>
          </w:tcPr>
          <w:p w14:paraId="16EB6CDD" w14:textId="77777777" w:rsidR="00353125" w:rsidRPr="00AD6D4B" w:rsidRDefault="00353125" w:rsidP="00FE51D7">
            <w:pPr>
              <w:pStyle w:val="FieldText"/>
              <w:rPr>
                <w:b w:val="0"/>
              </w:rPr>
            </w:pPr>
            <w:r w:rsidRPr="00AD6D4B">
              <w:rPr>
                <w:b w:val="0"/>
              </w:rPr>
              <w:fldChar w:fldCharType="begin">
                <w:ffData>
                  <w:name w:val="Text16"/>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tr w:rsidR="00353125" w:rsidRPr="005114CE" w14:paraId="7540ED3E" w14:textId="77777777" w:rsidTr="00FE51D7">
        <w:trPr>
          <w:trHeight w:val="340"/>
          <w:jc w:val="center"/>
        </w:trPr>
        <w:tc>
          <w:tcPr>
            <w:tcW w:w="1401" w:type="dxa"/>
            <w:shd w:val="clear" w:color="auto" w:fill="D9D9D9" w:themeFill="background1" w:themeFillShade="D9"/>
            <w:vAlign w:val="center"/>
          </w:tcPr>
          <w:p w14:paraId="28B3ABA9" w14:textId="77777777" w:rsidR="00353125" w:rsidRDefault="00353125" w:rsidP="00FE51D7">
            <w:pPr>
              <w:pStyle w:val="FieldText"/>
              <w:jc w:val="right"/>
              <w:rPr>
                <w:b w:val="0"/>
              </w:rPr>
            </w:pPr>
            <w:r>
              <w:rPr>
                <w:b w:val="0"/>
              </w:rPr>
              <w:t>Year</w:t>
            </w:r>
          </w:p>
        </w:tc>
        <w:tc>
          <w:tcPr>
            <w:tcW w:w="2107" w:type="dxa"/>
            <w:gridSpan w:val="7"/>
            <w:vAlign w:val="center"/>
          </w:tcPr>
          <w:p w14:paraId="0FCD42DF" w14:textId="77777777" w:rsidR="00353125" w:rsidRPr="00AD6D4B" w:rsidRDefault="00353125" w:rsidP="00FE51D7">
            <w:pPr>
              <w:pStyle w:val="FieldText"/>
              <w:rPr>
                <w:b w:val="0"/>
              </w:rPr>
            </w:pPr>
            <w:r w:rsidRPr="00AD6D4B">
              <w:rPr>
                <w:b w:val="0"/>
              </w:rPr>
              <w:fldChar w:fldCharType="begin">
                <w:ffData>
                  <w:name w:val="Text16"/>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1714" w:type="dxa"/>
            <w:gridSpan w:val="6"/>
            <w:shd w:val="clear" w:color="auto" w:fill="D9D9D9" w:themeFill="background1" w:themeFillShade="D9"/>
            <w:vAlign w:val="center"/>
          </w:tcPr>
          <w:p w14:paraId="508B1BA2" w14:textId="77777777" w:rsidR="00353125" w:rsidRPr="00D57696" w:rsidRDefault="00353125" w:rsidP="00FE51D7">
            <w:pPr>
              <w:pStyle w:val="FieldText"/>
              <w:jc w:val="right"/>
              <w:rPr>
                <w:b w:val="0"/>
              </w:rPr>
            </w:pPr>
            <w:r>
              <w:rPr>
                <w:b w:val="0"/>
              </w:rPr>
              <w:t>Vehicle Reg. No</w:t>
            </w:r>
          </w:p>
        </w:tc>
        <w:tc>
          <w:tcPr>
            <w:tcW w:w="2144" w:type="dxa"/>
            <w:gridSpan w:val="5"/>
            <w:vAlign w:val="center"/>
          </w:tcPr>
          <w:p w14:paraId="03AFFFA8" w14:textId="77777777" w:rsidR="00353125" w:rsidRPr="00024BDF" w:rsidRDefault="00353125" w:rsidP="00FE51D7">
            <w:pPr>
              <w:pStyle w:val="FieldText"/>
              <w:jc w:val="center"/>
              <w:rPr>
                <w:b w:val="0"/>
              </w:rPr>
            </w:pPr>
            <w:r w:rsidRPr="00AD6D4B">
              <w:rPr>
                <w:b w:val="0"/>
              </w:rPr>
              <w:fldChar w:fldCharType="begin">
                <w:ffData>
                  <w:name w:val="Text16"/>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709" w:type="dxa"/>
            <w:gridSpan w:val="3"/>
            <w:shd w:val="clear" w:color="auto" w:fill="000000" w:themeFill="text1"/>
            <w:vAlign w:val="center"/>
          </w:tcPr>
          <w:p w14:paraId="11EF6F6E" w14:textId="77777777" w:rsidR="00353125" w:rsidRPr="00024BDF" w:rsidRDefault="00353125" w:rsidP="00FE51D7">
            <w:pPr>
              <w:pStyle w:val="FieldText"/>
              <w:jc w:val="center"/>
              <w:rPr>
                <w:b w:val="0"/>
              </w:rPr>
            </w:pPr>
            <w:r w:rsidRPr="00F93E47">
              <w:rPr>
                <w:color w:val="FFFFFF" w:themeColor="background1"/>
              </w:rPr>
              <w:t>OR</w:t>
            </w:r>
          </w:p>
        </w:tc>
        <w:tc>
          <w:tcPr>
            <w:tcW w:w="2575" w:type="dxa"/>
            <w:gridSpan w:val="5"/>
            <w:vAlign w:val="center"/>
          </w:tcPr>
          <w:p w14:paraId="2992868F" w14:textId="77777777" w:rsidR="00353125" w:rsidRPr="00024BDF" w:rsidRDefault="00353125" w:rsidP="00FE51D7">
            <w:pPr>
              <w:pStyle w:val="FieldText"/>
              <w:jc w:val="center"/>
              <w:rPr>
                <w:b w:val="0"/>
              </w:rPr>
            </w:pPr>
            <w:r>
              <w:rPr>
                <w:b w:val="0"/>
              </w:rPr>
              <w:t>Not road-going</w:t>
            </w:r>
            <w:r w:rsidRPr="00024BDF">
              <w:rPr>
                <w:b w:val="0"/>
              </w:rPr>
              <w:t xml:space="preserve"> </w:t>
            </w:r>
            <w:r>
              <w:rPr>
                <w:b w:val="0"/>
              </w:rPr>
              <w:t xml:space="preserve">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w:t>
            </w:r>
            <w:r w:rsidRPr="009D268E">
              <w:rPr>
                <w:b w:val="0"/>
                <w:i/>
                <w:sz w:val="16"/>
              </w:rPr>
              <w:t>(tick)</w:t>
            </w:r>
          </w:p>
        </w:tc>
      </w:tr>
      <w:tr w:rsidR="00353125" w:rsidRPr="005114CE" w14:paraId="3AC20DC1" w14:textId="77777777" w:rsidTr="00AC581F">
        <w:trPr>
          <w:trHeight w:val="340"/>
          <w:jc w:val="center"/>
        </w:trPr>
        <w:tc>
          <w:tcPr>
            <w:tcW w:w="1401" w:type="dxa"/>
            <w:shd w:val="clear" w:color="auto" w:fill="D9D9D9" w:themeFill="background1" w:themeFillShade="D9"/>
            <w:vAlign w:val="center"/>
          </w:tcPr>
          <w:p w14:paraId="56DA66CC" w14:textId="77777777" w:rsidR="00353125" w:rsidRPr="00024BDF" w:rsidRDefault="00353125" w:rsidP="00FE51D7">
            <w:pPr>
              <w:pStyle w:val="FieldText"/>
              <w:jc w:val="right"/>
              <w:rPr>
                <w:b w:val="0"/>
              </w:rPr>
            </w:pPr>
            <w:r>
              <w:rPr>
                <w:b w:val="0"/>
              </w:rPr>
              <w:t>Capacity</w:t>
            </w:r>
          </w:p>
        </w:tc>
        <w:tc>
          <w:tcPr>
            <w:tcW w:w="1429" w:type="dxa"/>
            <w:gridSpan w:val="5"/>
            <w:vAlign w:val="center"/>
          </w:tcPr>
          <w:p w14:paraId="13A682F1" w14:textId="77777777" w:rsidR="00353125" w:rsidRDefault="00353125" w:rsidP="00FE51D7">
            <w:pPr>
              <w:pStyle w:val="FieldText"/>
              <w:jc w:val="right"/>
            </w:pPr>
            <w:r w:rsidRPr="00AD6D4B">
              <w:rPr>
                <w:b w:val="0"/>
              </w:rPr>
              <w:fldChar w:fldCharType="begin">
                <w:ffData>
                  <w:name w:val="Text16"/>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r>
              <w:t xml:space="preserve"> cc</w:t>
            </w:r>
          </w:p>
        </w:tc>
        <w:tc>
          <w:tcPr>
            <w:tcW w:w="2392" w:type="dxa"/>
            <w:gridSpan w:val="8"/>
            <w:shd w:val="clear" w:color="auto" w:fill="D9D9D9" w:themeFill="background1" w:themeFillShade="D9"/>
            <w:vAlign w:val="center"/>
          </w:tcPr>
          <w:p w14:paraId="75FA216D" w14:textId="39F51C9D" w:rsidR="00353125" w:rsidRDefault="00AC581F" w:rsidP="00FE51D7">
            <w:pPr>
              <w:pStyle w:val="BodyText"/>
              <w:jc w:val="right"/>
            </w:pPr>
            <w:r>
              <w:t>Options</w:t>
            </w:r>
          </w:p>
        </w:tc>
        <w:tc>
          <w:tcPr>
            <w:tcW w:w="5428" w:type="dxa"/>
            <w:gridSpan w:val="13"/>
            <w:vAlign w:val="center"/>
          </w:tcPr>
          <w:p w14:paraId="17E1568D" w14:textId="4E728CAB" w:rsidR="00353125" w:rsidRPr="00A04C4F" w:rsidRDefault="00353125" w:rsidP="00FE51D7">
            <w:pPr>
              <w:pStyle w:val="BodyText3"/>
              <w:jc w:val="left"/>
              <w:rPr>
                <w:sz w:val="19"/>
                <w:szCs w:val="19"/>
              </w:rPr>
            </w:pPr>
            <w:r w:rsidRPr="00A04C4F">
              <w:rPr>
                <w:sz w:val="19"/>
                <w:szCs w:val="19"/>
              </w:rPr>
              <w:t xml:space="preserve">Turbo  </w:t>
            </w:r>
            <w:r w:rsidRPr="00A04C4F">
              <w:rPr>
                <w:sz w:val="19"/>
                <w:szCs w:val="19"/>
              </w:rPr>
              <w:fldChar w:fldCharType="begin">
                <w:ffData>
                  <w:name w:val="Check4"/>
                  <w:enabled/>
                  <w:calcOnExit w:val="0"/>
                  <w:checkBox>
                    <w:sizeAuto/>
                    <w:default w:val="0"/>
                  </w:checkBox>
                </w:ffData>
              </w:fldChar>
            </w:r>
            <w:r w:rsidRPr="00A04C4F">
              <w:rPr>
                <w:sz w:val="19"/>
                <w:szCs w:val="19"/>
              </w:rPr>
              <w:instrText xml:space="preserve"> FORMCHECKBOX </w:instrText>
            </w:r>
            <w:r w:rsidR="00000000">
              <w:rPr>
                <w:sz w:val="19"/>
                <w:szCs w:val="19"/>
              </w:rPr>
            </w:r>
            <w:r w:rsidR="00000000">
              <w:rPr>
                <w:sz w:val="19"/>
                <w:szCs w:val="19"/>
              </w:rPr>
              <w:fldChar w:fldCharType="separate"/>
            </w:r>
            <w:r w:rsidRPr="00A04C4F">
              <w:rPr>
                <w:sz w:val="19"/>
                <w:szCs w:val="19"/>
              </w:rPr>
              <w:fldChar w:fldCharType="end"/>
            </w:r>
            <w:r w:rsidRPr="00A04C4F">
              <w:rPr>
                <w:sz w:val="19"/>
                <w:szCs w:val="19"/>
              </w:rPr>
              <w:t xml:space="preserve"> /  Supercharged </w:t>
            </w:r>
            <w:r w:rsidRPr="00A04C4F">
              <w:rPr>
                <w:sz w:val="19"/>
                <w:szCs w:val="19"/>
              </w:rPr>
              <w:fldChar w:fldCharType="begin">
                <w:ffData>
                  <w:name w:val="Check4"/>
                  <w:enabled/>
                  <w:calcOnExit w:val="0"/>
                  <w:checkBox>
                    <w:sizeAuto/>
                    <w:default w:val="0"/>
                  </w:checkBox>
                </w:ffData>
              </w:fldChar>
            </w:r>
            <w:r w:rsidRPr="00A04C4F">
              <w:rPr>
                <w:sz w:val="19"/>
                <w:szCs w:val="19"/>
              </w:rPr>
              <w:instrText xml:space="preserve"> FORMCHECKBOX </w:instrText>
            </w:r>
            <w:r w:rsidR="00000000">
              <w:rPr>
                <w:sz w:val="19"/>
                <w:szCs w:val="19"/>
              </w:rPr>
            </w:r>
            <w:r w:rsidR="00000000">
              <w:rPr>
                <w:sz w:val="19"/>
                <w:szCs w:val="19"/>
              </w:rPr>
              <w:fldChar w:fldCharType="separate"/>
            </w:r>
            <w:r w:rsidRPr="00A04C4F">
              <w:rPr>
                <w:sz w:val="19"/>
                <w:szCs w:val="19"/>
              </w:rPr>
              <w:fldChar w:fldCharType="end"/>
            </w:r>
            <w:bookmarkStart w:id="18" w:name="OLE_LINK7"/>
            <w:r w:rsidRPr="00A04C4F">
              <w:rPr>
                <w:sz w:val="19"/>
                <w:szCs w:val="19"/>
              </w:rPr>
              <w:t xml:space="preserve"> /  Rotary </w:t>
            </w:r>
            <w:r w:rsidRPr="00A04C4F">
              <w:rPr>
                <w:sz w:val="19"/>
                <w:szCs w:val="19"/>
              </w:rPr>
              <w:fldChar w:fldCharType="begin">
                <w:ffData>
                  <w:name w:val="Check4"/>
                  <w:enabled/>
                  <w:calcOnExit w:val="0"/>
                  <w:checkBox>
                    <w:sizeAuto/>
                    <w:default w:val="0"/>
                  </w:checkBox>
                </w:ffData>
              </w:fldChar>
            </w:r>
            <w:r w:rsidRPr="00A04C4F">
              <w:rPr>
                <w:sz w:val="19"/>
                <w:szCs w:val="19"/>
              </w:rPr>
              <w:instrText xml:space="preserve"> FORMCHECKBOX </w:instrText>
            </w:r>
            <w:r w:rsidR="00000000">
              <w:rPr>
                <w:sz w:val="19"/>
                <w:szCs w:val="19"/>
              </w:rPr>
            </w:r>
            <w:r w:rsidR="00000000">
              <w:rPr>
                <w:sz w:val="19"/>
                <w:szCs w:val="19"/>
              </w:rPr>
              <w:fldChar w:fldCharType="separate"/>
            </w:r>
            <w:r w:rsidRPr="00A04C4F">
              <w:rPr>
                <w:sz w:val="19"/>
                <w:szCs w:val="19"/>
              </w:rPr>
              <w:fldChar w:fldCharType="end"/>
            </w:r>
            <w:bookmarkEnd w:id="18"/>
            <w:r w:rsidR="00AC581F" w:rsidRPr="00A04C4F">
              <w:rPr>
                <w:sz w:val="19"/>
                <w:szCs w:val="19"/>
              </w:rPr>
              <w:t xml:space="preserve"> /  </w:t>
            </w:r>
            <w:r w:rsidR="00AC581F">
              <w:rPr>
                <w:sz w:val="19"/>
                <w:szCs w:val="19"/>
              </w:rPr>
              <w:t>4WD</w:t>
            </w:r>
            <w:r w:rsidR="00AC581F" w:rsidRPr="00A04C4F">
              <w:rPr>
                <w:sz w:val="19"/>
                <w:szCs w:val="19"/>
              </w:rPr>
              <w:t xml:space="preserve"> </w:t>
            </w:r>
            <w:bookmarkStart w:id="19" w:name="OLE_LINK12"/>
            <w:r w:rsidR="00AC581F" w:rsidRPr="00A04C4F">
              <w:rPr>
                <w:sz w:val="19"/>
                <w:szCs w:val="19"/>
              </w:rPr>
              <w:fldChar w:fldCharType="begin">
                <w:ffData>
                  <w:name w:val="Check4"/>
                  <w:enabled/>
                  <w:calcOnExit w:val="0"/>
                  <w:checkBox>
                    <w:sizeAuto/>
                    <w:default w:val="0"/>
                  </w:checkBox>
                </w:ffData>
              </w:fldChar>
            </w:r>
            <w:r w:rsidR="00AC581F" w:rsidRPr="00A04C4F">
              <w:rPr>
                <w:sz w:val="19"/>
                <w:szCs w:val="19"/>
              </w:rPr>
              <w:instrText xml:space="preserve"> FORMCHECKBOX </w:instrText>
            </w:r>
            <w:r w:rsidR="00000000">
              <w:rPr>
                <w:sz w:val="19"/>
                <w:szCs w:val="19"/>
              </w:rPr>
            </w:r>
            <w:r w:rsidR="00000000">
              <w:rPr>
                <w:sz w:val="19"/>
                <w:szCs w:val="19"/>
              </w:rPr>
              <w:fldChar w:fldCharType="separate"/>
            </w:r>
            <w:r w:rsidR="00AC581F" w:rsidRPr="00A04C4F">
              <w:rPr>
                <w:sz w:val="19"/>
                <w:szCs w:val="19"/>
              </w:rPr>
              <w:fldChar w:fldCharType="end"/>
            </w:r>
            <w:bookmarkEnd w:id="19"/>
          </w:p>
        </w:tc>
      </w:tr>
      <w:tr w:rsidR="00353125" w:rsidRPr="005114CE" w14:paraId="470F78E5" w14:textId="77777777" w:rsidTr="00FE51D7">
        <w:trPr>
          <w:trHeight w:val="340"/>
          <w:jc w:val="center"/>
        </w:trPr>
        <w:tc>
          <w:tcPr>
            <w:tcW w:w="1401" w:type="dxa"/>
            <w:shd w:val="clear" w:color="auto" w:fill="D9D9D9" w:themeFill="background1" w:themeFillShade="D9"/>
            <w:vAlign w:val="center"/>
          </w:tcPr>
          <w:p w14:paraId="4196773C" w14:textId="77777777" w:rsidR="00353125" w:rsidRPr="00A04C4F" w:rsidRDefault="00353125" w:rsidP="00FE51D7">
            <w:pPr>
              <w:pStyle w:val="BodyText3"/>
              <w:jc w:val="right"/>
              <w:rPr>
                <w:sz w:val="19"/>
                <w:szCs w:val="19"/>
              </w:rPr>
            </w:pPr>
            <w:r>
              <w:rPr>
                <w:sz w:val="19"/>
                <w:szCs w:val="19"/>
              </w:rPr>
              <w:t>Fuel</w:t>
            </w:r>
          </w:p>
        </w:tc>
        <w:tc>
          <w:tcPr>
            <w:tcW w:w="5947" w:type="dxa"/>
            <w:gridSpan w:val="17"/>
            <w:vAlign w:val="center"/>
          </w:tcPr>
          <w:p w14:paraId="446915A2" w14:textId="77777777" w:rsidR="00353125" w:rsidRPr="00A04C4F" w:rsidRDefault="00353125" w:rsidP="00FE51D7">
            <w:pPr>
              <w:pStyle w:val="BodyText3"/>
              <w:jc w:val="left"/>
              <w:rPr>
                <w:sz w:val="19"/>
                <w:szCs w:val="19"/>
              </w:rPr>
            </w:pPr>
            <w:r w:rsidRPr="00422DBB">
              <w:rPr>
                <w:sz w:val="18"/>
                <w:szCs w:val="18"/>
              </w:rPr>
              <w:t>Petrol</w:t>
            </w:r>
            <w:r w:rsidRPr="00422DBB">
              <w:rPr>
                <w:b/>
                <w:sz w:val="18"/>
                <w:szCs w:val="18"/>
              </w:rPr>
              <w:t xml:space="preserve">  </w:t>
            </w:r>
            <w:r w:rsidRPr="00422DBB">
              <w:rPr>
                <w:sz w:val="18"/>
                <w:szCs w:val="18"/>
              </w:rPr>
              <w:fldChar w:fldCharType="begin">
                <w:ffData>
                  <w:name w:val="Check4"/>
                  <w:enabled/>
                  <w:calcOnExit w:val="0"/>
                  <w:checkBox>
                    <w:sizeAuto/>
                    <w:default w:val="0"/>
                  </w:checkBox>
                </w:ffData>
              </w:fldChar>
            </w:r>
            <w:r w:rsidRPr="00422DBB">
              <w:rPr>
                <w:sz w:val="18"/>
                <w:szCs w:val="18"/>
              </w:rPr>
              <w:instrText xml:space="preserve"> FORMCHECKBOX </w:instrText>
            </w:r>
            <w:r w:rsidR="00000000">
              <w:rPr>
                <w:sz w:val="18"/>
                <w:szCs w:val="18"/>
              </w:rPr>
            </w:r>
            <w:r w:rsidR="00000000">
              <w:rPr>
                <w:sz w:val="18"/>
                <w:szCs w:val="18"/>
              </w:rPr>
              <w:fldChar w:fldCharType="separate"/>
            </w:r>
            <w:r w:rsidRPr="00422DBB">
              <w:rPr>
                <w:sz w:val="18"/>
                <w:szCs w:val="18"/>
              </w:rPr>
              <w:fldChar w:fldCharType="end"/>
            </w:r>
            <w:r w:rsidRPr="00422DBB">
              <w:rPr>
                <w:sz w:val="18"/>
                <w:szCs w:val="18"/>
              </w:rPr>
              <w:t xml:space="preserve"> </w:t>
            </w:r>
            <w:r>
              <w:rPr>
                <w:sz w:val="18"/>
                <w:szCs w:val="18"/>
              </w:rPr>
              <w:t xml:space="preserve"> </w:t>
            </w:r>
            <w:r w:rsidRPr="00422DBB">
              <w:rPr>
                <w:b/>
                <w:sz w:val="18"/>
                <w:szCs w:val="18"/>
              </w:rPr>
              <w:t xml:space="preserve">/ </w:t>
            </w:r>
            <w:r>
              <w:rPr>
                <w:b/>
                <w:sz w:val="18"/>
                <w:szCs w:val="18"/>
              </w:rPr>
              <w:t xml:space="preserve"> </w:t>
            </w:r>
            <w:r w:rsidRPr="00422DBB">
              <w:rPr>
                <w:sz w:val="18"/>
                <w:szCs w:val="18"/>
              </w:rPr>
              <w:t>Methanol</w:t>
            </w:r>
            <w:r w:rsidRPr="00422DBB">
              <w:rPr>
                <w:b/>
                <w:sz w:val="18"/>
                <w:szCs w:val="18"/>
              </w:rPr>
              <w:t xml:space="preserve"> </w:t>
            </w:r>
            <w:r w:rsidRPr="00422DBB">
              <w:rPr>
                <w:sz w:val="18"/>
                <w:szCs w:val="18"/>
              </w:rPr>
              <w:fldChar w:fldCharType="begin">
                <w:ffData>
                  <w:name w:val="Check4"/>
                  <w:enabled/>
                  <w:calcOnExit w:val="0"/>
                  <w:checkBox>
                    <w:sizeAuto/>
                    <w:default w:val="0"/>
                  </w:checkBox>
                </w:ffData>
              </w:fldChar>
            </w:r>
            <w:r w:rsidRPr="00422DBB">
              <w:rPr>
                <w:sz w:val="18"/>
                <w:szCs w:val="18"/>
              </w:rPr>
              <w:instrText xml:space="preserve"> FORMCHECKBOX </w:instrText>
            </w:r>
            <w:r w:rsidR="00000000">
              <w:rPr>
                <w:sz w:val="18"/>
                <w:szCs w:val="18"/>
              </w:rPr>
            </w:r>
            <w:r w:rsidR="00000000">
              <w:rPr>
                <w:sz w:val="18"/>
                <w:szCs w:val="18"/>
              </w:rPr>
              <w:fldChar w:fldCharType="separate"/>
            </w:r>
            <w:r w:rsidRPr="00422DBB">
              <w:rPr>
                <w:sz w:val="18"/>
                <w:szCs w:val="18"/>
              </w:rPr>
              <w:fldChar w:fldCharType="end"/>
            </w:r>
            <w:r>
              <w:rPr>
                <w:sz w:val="18"/>
                <w:szCs w:val="18"/>
              </w:rPr>
              <w:t xml:space="preserve"> </w:t>
            </w:r>
            <w:r w:rsidRPr="00422DBB">
              <w:rPr>
                <w:sz w:val="18"/>
                <w:szCs w:val="18"/>
              </w:rPr>
              <w:t xml:space="preserve"> / </w:t>
            </w:r>
            <w:r>
              <w:rPr>
                <w:sz w:val="18"/>
                <w:szCs w:val="18"/>
              </w:rPr>
              <w:t xml:space="preserve"> </w:t>
            </w:r>
            <w:r w:rsidRPr="00422DBB">
              <w:rPr>
                <w:sz w:val="18"/>
                <w:szCs w:val="18"/>
              </w:rPr>
              <w:t>Diesel</w:t>
            </w:r>
            <w:r w:rsidRPr="00422DBB">
              <w:rPr>
                <w:b/>
                <w:sz w:val="18"/>
                <w:szCs w:val="18"/>
              </w:rPr>
              <w:t xml:space="preserve"> </w:t>
            </w:r>
            <w:r w:rsidRPr="00422DBB">
              <w:rPr>
                <w:sz w:val="18"/>
                <w:szCs w:val="18"/>
              </w:rPr>
              <w:fldChar w:fldCharType="begin">
                <w:ffData>
                  <w:name w:val="Check4"/>
                  <w:enabled/>
                  <w:calcOnExit w:val="0"/>
                  <w:checkBox>
                    <w:sizeAuto/>
                    <w:default w:val="0"/>
                  </w:checkBox>
                </w:ffData>
              </w:fldChar>
            </w:r>
            <w:r w:rsidRPr="00422DBB">
              <w:rPr>
                <w:sz w:val="18"/>
                <w:szCs w:val="18"/>
              </w:rPr>
              <w:instrText xml:space="preserve"> FORMCHECKBOX </w:instrText>
            </w:r>
            <w:r w:rsidR="00000000">
              <w:rPr>
                <w:sz w:val="18"/>
                <w:szCs w:val="18"/>
              </w:rPr>
            </w:r>
            <w:r w:rsidR="00000000">
              <w:rPr>
                <w:sz w:val="18"/>
                <w:szCs w:val="18"/>
              </w:rPr>
              <w:fldChar w:fldCharType="separate"/>
            </w:r>
            <w:r w:rsidRPr="00422DBB">
              <w:rPr>
                <w:sz w:val="18"/>
                <w:szCs w:val="18"/>
              </w:rPr>
              <w:fldChar w:fldCharType="end"/>
            </w:r>
            <w:r>
              <w:rPr>
                <w:sz w:val="18"/>
                <w:szCs w:val="18"/>
              </w:rPr>
              <w:t xml:space="preserve">  / Other</w:t>
            </w:r>
            <w:r w:rsidRPr="00422DBB">
              <w:rPr>
                <w:b/>
                <w:sz w:val="18"/>
                <w:szCs w:val="18"/>
              </w:rPr>
              <w:t xml:space="preserve"> </w:t>
            </w:r>
            <w:r w:rsidRPr="00422DBB">
              <w:rPr>
                <w:sz w:val="18"/>
                <w:szCs w:val="18"/>
              </w:rPr>
              <w:fldChar w:fldCharType="begin">
                <w:ffData>
                  <w:name w:val="Check4"/>
                  <w:enabled/>
                  <w:calcOnExit w:val="0"/>
                  <w:checkBox>
                    <w:sizeAuto/>
                    <w:default w:val="0"/>
                  </w:checkBox>
                </w:ffData>
              </w:fldChar>
            </w:r>
            <w:r w:rsidRPr="00422DBB">
              <w:rPr>
                <w:sz w:val="18"/>
                <w:szCs w:val="18"/>
              </w:rPr>
              <w:instrText xml:space="preserve"> FORMCHECKBOX </w:instrText>
            </w:r>
            <w:r w:rsidR="00000000">
              <w:rPr>
                <w:sz w:val="18"/>
                <w:szCs w:val="18"/>
              </w:rPr>
            </w:r>
            <w:r w:rsidR="00000000">
              <w:rPr>
                <w:sz w:val="18"/>
                <w:szCs w:val="18"/>
              </w:rPr>
              <w:fldChar w:fldCharType="separate"/>
            </w:r>
            <w:r w:rsidRPr="00422DBB">
              <w:rPr>
                <w:sz w:val="18"/>
                <w:szCs w:val="18"/>
              </w:rPr>
              <w:fldChar w:fldCharType="end"/>
            </w:r>
            <w:r w:rsidRPr="00422DBB">
              <w:rPr>
                <w:sz w:val="18"/>
                <w:szCs w:val="18"/>
              </w:rPr>
              <w:t xml:space="preserve"> </w:t>
            </w:r>
            <w:r>
              <w:rPr>
                <w:sz w:val="18"/>
                <w:szCs w:val="18"/>
              </w:rPr>
              <w:t xml:space="preserve">  </w:t>
            </w:r>
            <w:r w:rsidRPr="002B4454">
              <w:rPr>
                <w:sz w:val="19"/>
                <w:szCs w:val="19"/>
              </w:rPr>
              <w:fldChar w:fldCharType="begin">
                <w:ffData>
                  <w:name w:val="Text16"/>
                  <w:enabled/>
                  <w:calcOnExit w:val="0"/>
                  <w:textInput/>
                </w:ffData>
              </w:fldChar>
            </w:r>
            <w:r w:rsidRPr="002B4454">
              <w:rPr>
                <w:sz w:val="19"/>
                <w:szCs w:val="19"/>
              </w:rPr>
              <w:instrText xml:space="preserve"> FORMTEXT </w:instrText>
            </w:r>
            <w:r w:rsidRPr="002B4454">
              <w:rPr>
                <w:sz w:val="19"/>
                <w:szCs w:val="19"/>
              </w:rPr>
            </w:r>
            <w:r w:rsidRPr="002B4454">
              <w:rPr>
                <w:sz w:val="19"/>
                <w:szCs w:val="19"/>
              </w:rPr>
              <w:fldChar w:fldCharType="separate"/>
            </w:r>
            <w:r w:rsidRPr="002B4454">
              <w:rPr>
                <w:noProof/>
                <w:sz w:val="19"/>
                <w:szCs w:val="19"/>
              </w:rPr>
              <w:t> </w:t>
            </w:r>
            <w:r w:rsidRPr="002B4454">
              <w:rPr>
                <w:noProof/>
                <w:sz w:val="19"/>
                <w:szCs w:val="19"/>
              </w:rPr>
              <w:t> </w:t>
            </w:r>
            <w:r w:rsidRPr="002B4454">
              <w:rPr>
                <w:noProof/>
                <w:sz w:val="19"/>
                <w:szCs w:val="19"/>
              </w:rPr>
              <w:t> </w:t>
            </w:r>
            <w:r w:rsidRPr="002B4454">
              <w:rPr>
                <w:noProof/>
                <w:sz w:val="19"/>
                <w:szCs w:val="19"/>
              </w:rPr>
              <w:t> </w:t>
            </w:r>
            <w:r w:rsidRPr="002B4454">
              <w:rPr>
                <w:noProof/>
                <w:sz w:val="19"/>
                <w:szCs w:val="19"/>
              </w:rPr>
              <w:t> </w:t>
            </w:r>
            <w:r w:rsidRPr="002B4454">
              <w:rPr>
                <w:sz w:val="19"/>
                <w:szCs w:val="19"/>
              </w:rPr>
              <w:fldChar w:fldCharType="end"/>
            </w:r>
          </w:p>
        </w:tc>
        <w:tc>
          <w:tcPr>
            <w:tcW w:w="851" w:type="dxa"/>
            <w:gridSpan w:val="5"/>
            <w:shd w:val="clear" w:color="auto" w:fill="D9D9D9" w:themeFill="background1" w:themeFillShade="D9"/>
            <w:vAlign w:val="center"/>
          </w:tcPr>
          <w:p w14:paraId="0E6FC3B8" w14:textId="77777777" w:rsidR="00353125" w:rsidRPr="00A70064" w:rsidRDefault="00353125" w:rsidP="00FE51D7">
            <w:pPr>
              <w:pStyle w:val="FieldText"/>
              <w:jc w:val="right"/>
              <w:rPr>
                <w:b w:val="0"/>
              </w:rPr>
            </w:pPr>
            <w:r>
              <w:rPr>
                <w:b w:val="0"/>
              </w:rPr>
              <w:t>Class</w:t>
            </w:r>
          </w:p>
        </w:tc>
        <w:tc>
          <w:tcPr>
            <w:tcW w:w="2451" w:type="dxa"/>
            <w:gridSpan w:val="4"/>
            <w:vAlign w:val="center"/>
          </w:tcPr>
          <w:p w14:paraId="70B4117A" w14:textId="77777777" w:rsidR="00353125" w:rsidRDefault="00353125" w:rsidP="00FE51D7">
            <w:pPr>
              <w:pStyle w:val="Field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125" w:rsidRPr="005114CE" w14:paraId="5E3A90F0" w14:textId="77777777" w:rsidTr="00FE51D7">
        <w:trPr>
          <w:trHeight w:val="340"/>
          <w:jc w:val="center"/>
        </w:trPr>
        <w:tc>
          <w:tcPr>
            <w:tcW w:w="1401" w:type="dxa"/>
            <w:shd w:val="clear" w:color="auto" w:fill="D9D9D9" w:themeFill="background1" w:themeFillShade="D9"/>
            <w:vAlign w:val="center"/>
          </w:tcPr>
          <w:p w14:paraId="379DC188" w14:textId="77777777" w:rsidR="00353125" w:rsidRDefault="00353125" w:rsidP="00FE51D7">
            <w:pPr>
              <w:pStyle w:val="BodyText"/>
              <w:jc w:val="right"/>
            </w:pPr>
            <w:r>
              <w:t>Shared Car?</w:t>
            </w:r>
          </w:p>
        </w:tc>
        <w:tc>
          <w:tcPr>
            <w:tcW w:w="844" w:type="dxa"/>
            <w:gridSpan w:val="3"/>
            <w:vAlign w:val="center"/>
          </w:tcPr>
          <w:p w14:paraId="3A165E2A" w14:textId="77777777" w:rsidR="00353125" w:rsidRPr="00561E0D" w:rsidRDefault="00353125" w:rsidP="00FE51D7">
            <w:pPr>
              <w:pStyle w:val="Checkbox"/>
              <w:jc w:val="left"/>
              <w:rPr>
                <w:sz w:val="18"/>
                <w:szCs w:val="18"/>
              </w:rPr>
            </w:pPr>
            <w:r w:rsidRPr="00AD6D4B">
              <w:rPr>
                <w:b/>
              </w:rPr>
              <w:fldChar w:fldCharType="begin">
                <w:ffData>
                  <w:name w:val="Text16"/>
                  <w:enabled/>
                  <w:calcOnExit w:val="0"/>
                  <w:textInput/>
                </w:ffData>
              </w:fldChar>
            </w:r>
            <w:r w:rsidRPr="00AD6D4B">
              <w:instrText xml:space="preserve"> FORMTEXT </w:instrText>
            </w:r>
            <w:r w:rsidRPr="00AD6D4B">
              <w:rPr>
                <w:b/>
              </w:rPr>
            </w:r>
            <w:r w:rsidRPr="00AD6D4B">
              <w:rPr>
                <w:b/>
              </w:rPr>
              <w:fldChar w:fldCharType="separate"/>
            </w:r>
            <w:r w:rsidRPr="00AD6D4B">
              <w:rPr>
                <w:noProof/>
              </w:rPr>
              <w:t> </w:t>
            </w:r>
            <w:r w:rsidRPr="00AD6D4B">
              <w:rPr>
                <w:noProof/>
              </w:rPr>
              <w:t> </w:t>
            </w:r>
            <w:r w:rsidRPr="00AD6D4B">
              <w:rPr>
                <w:noProof/>
              </w:rPr>
              <w:t> </w:t>
            </w:r>
            <w:r w:rsidRPr="00AD6D4B">
              <w:rPr>
                <w:noProof/>
              </w:rPr>
              <w:t> </w:t>
            </w:r>
            <w:r w:rsidRPr="00AD6D4B">
              <w:rPr>
                <w:noProof/>
              </w:rPr>
              <w:t> </w:t>
            </w:r>
            <w:r w:rsidRPr="00AD6D4B">
              <w:rPr>
                <w:b/>
              </w:rPr>
              <w:fldChar w:fldCharType="end"/>
            </w:r>
          </w:p>
        </w:tc>
        <w:tc>
          <w:tcPr>
            <w:tcW w:w="1985" w:type="dxa"/>
            <w:gridSpan w:val="7"/>
            <w:shd w:val="clear" w:color="auto" w:fill="D9D9D9" w:themeFill="background1" w:themeFillShade="D9"/>
            <w:vAlign w:val="center"/>
          </w:tcPr>
          <w:p w14:paraId="07275058" w14:textId="77777777" w:rsidR="00353125" w:rsidRPr="00561E0D" w:rsidRDefault="00353125" w:rsidP="00FE51D7">
            <w:pPr>
              <w:pStyle w:val="Checkbox"/>
              <w:jc w:val="right"/>
              <w:rPr>
                <w:sz w:val="18"/>
                <w:szCs w:val="18"/>
              </w:rPr>
            </w:pPr>
            <w:proofErr w:type="gramStart"/>
            <w:r>
              <w:t>Other</w:t>
            </w:r>
            <w:proofErr w:type="gramEnd"/>
            <w:r>
              <w:t xml:space="preserve"> driver’s name</w:t>
            </w:r>
          </w:p>
        </w:tc>
        <w:tc>
          <w:tcPr>
            <w:tcW w:w="3118" w:type="dxa"/>
            <w:gridSpan w:val="7"/>
            <w:vAlign w:val="center"/>
          </w:tcPr>
          <w:p w14:paraId="0A4206B4" w14:textId="77777777" w:rsidR="00353125" w:rsidRPr="00561E0D" w:rsidRDefault="00353125" w:rsidP="00FE51D7">
            <w:pPr>
              <w:pStyle w:val="Checkbox"/>
              <w:jc w:val="left"/>
              <w:rPr>
                <w:sz w:val="18"/>
                <w:szCs w:val="18"/>
              </w:rPr>
            </w:pPr>
            <w:r w:rsidRPr="002B4454">
              <w:fldChar w:fldCharType="begin">
                <w:ffData>
                  <w:name w:val="Text16"/>
                  <w:enabled/>
                  <w:calcOnExit w:val="0"/>
                  <w:textInput/>
                </w:ffData>
              </w:fldChar>
            </w:r>
            <w:r w:rsidRPr="002B4454">
              <w:instrText xml:space="preserve"> FORMTEXT </w:instrText>
            </w:r>
            <w:r w:rsidRPr="002B4454">
              <w:fldChar w:fldCharType="separate"/>
            </w:r>
            <w:r w:rsidRPr="002B4454">
              <w:rPr>
                <w:noProof/>
              </w:rPr>
              <w:t> </w:t>
            </w:r>
            <w:r w:rsidRPr="002B4454">
              <w:rPr>
                <w:noProof/>
              </w:rPr>
              <w:t> </w:t>
            </w:r>
            <w:r w:rsidRPr="002B4454">
              <w:rPr>
                <w:noProof/>
              </w:rPr>
              <w:t> </w:t>
            </w:r>
            <w:r w:rsidRPr="002B4454">
              <w:rPr>
                <w:noProof/>
              </w:rPr>
              <w:t> </w:t>
            </w:r>
            <w:r w:rsidRPr="002B4454">
              <w:rPr>
                <w:noProof/>
              </w:rPr>
              <w:t> </w:t>
            </w:r>
            <w:r w:rsidRPr="002B4454">
              <w:fldChar w:fldCharType="end"/>
            </w:r>
          </w:p>
        </w:tc>
        <w:tc>
          <w:tcPr>
            <w:tcW w:w="1634" w:type="dxa"/>
            <w:gridSpan w:val="7"/>
            <w:shd w:val="clear" w:color="auto" w:fill="D9D9D9" w:themeFill="background1" w:themeFillShade="D9"/>
            <w:vAlign w:val="center"/>
          </w:tcPr>
          <w:p w14:paraId="2207ECDA" w14:textId="77777777" w:rsidR="00353125" w:rsidRPr="00561E0D" w:rsidRDefault="00353125" w:rsidP="00FE51D7">
            <w:pPr>
              <w:pStyle w:val="BodyText3"/>
              <w:jc w:val="left"/>
              <w:rPr>
                <w:sz w:val="19"/>
                <w:szCs w:val="19"/>
              </w:rPr>
            </w:pPr>
            <w:r w:rsidRPr="00561E0D">
              <w:rPr>
                <w:sz w:val="19"/>
                <w:szCs w:val="19"/>
              </w:rPr>
              <w:t>Who drives first?</w:t>
            </w:r>
            <w:r>
              <w:rPr>
                <w:sz w:val="19"/>
                <w:szCs w:val="19"/>
              </w:rPr>
              <w:t xml:space="preserve"> </w:t>
            </w:r>
          </w:p>
        </w:tc>
        <w:tc>
          <w:tcPr>
            <w:tcW w:w="1668" w:type="dxa"/>
            <w:gridSpan w:val="2"/>
            <w:shd w:val="clear" w:color="auto" w:fill="FFFFFF" w:themeFill="background1"/>
            <w:vAlign w:val="center"/>
          </w:tcPr>
          <w:p w14:paraId="25162949" w14:textId="77777777" w:rsidR="00353125" w:rsidRPr="00561E0D" w:rsidRDefault="00353125" w:rsidP="00FE51D7">
            <w:pPr>
              <w:pStyle w:val="BodyText3"/>
              <w:jc w:val="left"/>
              <w:rPr>
                <w:sz w:val="19"/>
                <w:szCs w:val="19"/>
              </w:rPr>
            </w:pPr>
            <w:r w:rsidRPr="002B4454">
              <w:rPr>
                <w:sz w:val="19"/>
                <w:szCs w:val="19"/>
              </w:rPr>
              <w:fldChar w:fldCharType="begin">
                <w:ffData>
                  <w:name w:val="Text16"/>
                  <w:enabled/>
                  <w:calcOnExit w:val="0"/>
                  <w:textInput/>
                </w:ffData>
              </w:fldChar>
            </w:r>
            <w:r w:rsidRPr="002B4454">
              <w:rPr>
                <w:sz w:val="19"/>
                <w:szCs w:val="19"/>
              </w:rPr>
              <w:instrText xml:space="preserve"> FORMTEXT </w:instrText>
            </w:r>
            <w:r w:rsidRPr="002B4454">
              <w:rPr>
                <w:sz w:val="19"/>
                <w:szCs w:val="19"/>
              </w:rPr>
            </w:r>
            <w:r w:rsidRPr="002B4454">
              <w:rPr>
                <w:sz w:val="19"/>
                <w:szCs w:val="19"/>
              </w:rPr>
              <w:fldChar w:fldCharType="separate"/>
            </w:r>
            <w:r w:rsidRPr="002B4454">
              <w:rPr>
                <w:noProof/>
                <w:sz w:val="19"/>
                <w:szCs w:val="19"/>
              </w:rPr>
              <w:t> </w:t>
            </w:r>
            <w:r w:rsidRPr="002B4454">
              <w:rPr>
                <w:noProof/>
                <w:sz w:val="19"/>
                <w:szCs w:val="19"/>
              </w:rPr>
              <w:t> </w:t>
            </w:r>
            <w:r w:rsidRPr="002B4454">
              <w:rPr>
                <w:noProof/>
                <w:sz w:val="19"/>
                <w:szCs w:val="19"/>
              </w:rPr>
              <w:t> </w:t>
            </w:r>
            <w:r w:rsidRPr="002B4454">
              <w:rPr>
                <w:noProof/>
                <w:sz w:val="19"/>
                <w:szCs w:val="19"/>
              </w:rPr>
              <w:t> </w:t>
            </w:r>
            <w:r w:rsidRPr="002B4454">
              <w:rPr>
                <w:noProof/>
                <w:sz w:val="19"/>
                <w:szCs w:val="19"/>
              </w:rPr>
              <w:t> </w:t>
            </w:r>
            <w:r w:rsidRPr="002B4454">
              <w:rPr>
                <w:sz w:val="19"/>
                <w:szCs w:val="19"/>
              </w:rPr>
              <w:fldChar w:fldCharType="end"/>
            </w:r>
          </w:p>
        </w:tc>
      </w:tr>
      <w:tr w:rsidR="00353125" w:rsidRPr="005114CE" w14:paraId="241F5613" w14:textId="77777777" w:rsidTr="00FE51D7">
        <w:trPr>
          <w:trHeight w:val="340"/>
          <w:jc w:val="center"/>
        </w:trPr>
        <w:tc>
          <w:tcPr>
            <w:tcW w:w="4815" w:type="dxa"/>
            <w:gridSpan w:val="13"/>
            <w:shd w:val="clear" w:color="auto" w:fill="D9D9D9" w:themeFill="background1" w:themeFillShade="D9"/>
            <w:vAlign w:val="center"/>
          </w:tcPr>
          <w:p w14:paraId="07D7229B" w14:textId="6EDAC2DC" w:rsidR="00353125" w:rsidRDefault="006E3C74" w:rsidP="00FE51D7">
            <w:pPr>
              <w:pStyle w:val="BodyText"/>
              <w:jc w:val="right"/>
            </w:pPr>
            <w:r>
              <w:t>Does the vehicle have a reverse gear?</w:t>
            </w:r>
          </w:p>
        </w:tc>
        <w:tc>
          <w:tcPr>
            <w:tcW w:w="5835" w:type="dxa"/>
            <w:gridSpan w:val="14"/>
            <w:vAlign w:val="center"/>
          </w:tcPr>
          <w:p w14:paraId="6357387F" w14:textId="77777777" w:rsidR="00353125" w:rsidRPr="004817B2" w:rsidRDefault="00353125" w:rsidP="004817B2">
            <w:pPr>
              <w:pStyle w:val="BodyText3"/>
              <w:jc w:val="left"/>
              <w:rPr>
                <w:sz w:val="19"/>
                <w:szCs w:val="19"/>
              </w:rPr>
            </w:pPr>
            <w:r w:rsidRPr="00764746">
              <w:rPr>
                <w:sz w:val="19"/>
                <w:szCs w:val="19"/>
              </w:rPr>
              <w:t xml:space="preserve">Yes  </w:t>
            </w:r>
            <w:r w:rsidRPr="00764746">
              <w:rPr>
                <w:sz w:val="19"/>
                <w:szCs w:val="19"/>
              </w:rPr>
              <w:fldChar w:fldCharType="begin">
                <w:ffData>
                  <w:name w:val="Check4"/>
                  <w:enabled/>
                  <w:calcOnExit w:val="0"/>
                  <w:checkBox>
                    <w:sizeAuto/>
                    <w:default w:val="0"/>
                  </w:checkBox>
                </w:ffData>
              </w:fldChar>
            </w:r>
            <w:r w:rsidRPr="00764746">
              <w:rPr>
                <w:sz w:val="19"/>
                <w:szCs w:val="19"/>
              </w:rPr>
              <w:instrText xml:space="preserve"> FORMCHECKBOX </w:instrText>
            </w:r>
            <w:r w:rsidR="00000000">
              <w:rPr>
                <w:sz w:val="19"/>
                <w:szCs w:val="19"/>
              </w:rPr>
            </w:r>
            <w:r w:rsidR="00000000">
              <w:rPr>
                <w:sz w:val="19"/>
                <w:szCs w:val="19"/>
              </w:rPr>
              <w:fldChar w:fldCharType="separate"/>
            </w:r>
            <w:r w:rsidRPr="00764746">
              <w:rPr>
                <w:sz w:val="19"/>
                <w:szCs w:val="19"/>
              </w:rPr>
              <w:fldChar w:fldCharType="end"/>
            </w:r>
            <w:r w:rsidRPr="00764746">
              <w:rPr>
                <w:sz w:val="19"/>
                <w:szCs w:val="19"/>
              </w:rPr>
              <w:t xml:space="preserve">   </w:t>
            </w:r>
            <w:proofErr w:type="gramStart"/>
            <w:r w:rsidRPr="00764746">
              <w:rPr>
                <w:sz w:val="19"/>
                <w:szCs w:val="19"/>
              </w:rPr>
              <w:t>/  No</w:t>
            </w:r>
            <w:proofErr w:type="gramEnd"/>
            <w:r w:rsidRPr="00764746">
              <w:rPr>
                <w:sz w:val="19"/>
                <w:szCs w:val="19"/>
              </w:rPr>
              <w:t xml:space="preserve">   </w:t>
            </w:r>
            <w:r w:rsidRPr="00764746">
              <w:rPr>
                <w:sz w:val="19"/>
                <w:szCs w:val="19"/>
              </w:rPr>
              <w:fldChar w:fldCharType="begin">
                <w:ffData>
                  <w:name w:val="Check4"/>
                  <w:enabled/>
                  <w:calcOnExit w:val="0"/>
                  <w:checkBox>
                    <w:sizeAuto/>
                    <w:default w:val="0"/>
                  </w:checkBox>
                </w:ffData>
              </w:fldChar>
            </w:r>
            <w:r w:rsidRPr="00764746">
              <w:rPr>
                <w:sz w:val="19"/>
                <w:szCs w:val="19"/>
              </w:rPr>
              <w:instrText xml:space="preserve"> FORMCHECKBOX </w:instrText>
            </w:r>
            <w:r w:rsidR="00000000">
              <w:rPr>
                <w:sz w:val="19"/>
                <w:szCs w:val="19"/>
              </w:rPr>
            </w:r>
            <w:r w:rsidR="00000000">
              <w:rPr>
                <w:sz w:val="19"/>
                <w:szCs w:val="19"/>
              </w:rPr>
              <w:fldChar w:fldCharType="separate"/>
            </w:r>
            <w:r w:rsidRPr="00764746">
              <w:rPr>
                <w:sz w:val="19"/>
                <w:szCs w:val="19"/>
              </w:rPr>
              <w:fldChar w:fldCharType="end"/>
            </w:r>
          </w:p>
        </w:tc>
      </w:tr>
      <w:tr w:rsidR="006E3C74" w:rsidRPr="005114CE" w14:paraId="1AD501EF" w14:textId="77777777" w:rsidTr="00B43438">
        <w:trPr>
          <w:trHeight w:val="340"/>
          <w:jc w:val="center"/>
        </w:trPr>
        <w:tc>
          <w:tcPr>
            <w:tcW w:w="4815" w:type="dxa"/>
            <w:gridSpan w:val="13"/>
            <w:shd w:val="clear" w:color="auto" w:fill="D9D9D9" w:themeFill="background1" w:themeFillShade="D9"/>
            <w:vAlign w:val="center"/>
          </w:tcPr>
          <w:p w14:paraId="2218D6DF" w14:textId="77777777" w:rsidR="006E3C74" w:rsidRDefault="006E3C74" w:rsidP="00B43438">
            <w:pPr>
              <w:pStyle w:val="BodyText"/>
              <w:jc w:val="right"/>
            </w:pPr>
            <w:r>
              <w:t>Is your vehicle self-starting, at any part of the course?</w:t>
            </w:r>
          </w:p>
        </w:tc>
        <w:tc>
          <w:tcPr>
            <w:tcW w:w="5835" w:type="dxa"/>
            <w:gridSpan w:val="14"/>
            <w:vAlign w:val="center"/>
          </w:tcPr>
          <w:p w14:paraId="2DF7E9E7" w14:textId="77777777" w:rsidR="006E3C74" w:rsidRPr="004817B2" w:rsidRDefault="006E3C74" w:rsidP="00B43438">
            <w:pPr>
              <w:pStyle w:val="BodyText3"/>
              <w:jc w:val="left"/>
              <w:rPr>
                <w:sz w:val="19"/>
                <w:szCs w:val="19"/>
              </w:rPr>
            </w:pPr>
            <w:r w:rsidRPr="00764746">
              <w:rPr>
                <w:sz w:val="19"/>
                <w:szCs w:val="19"/>
              </w:rPr>
              <w:t xml:space="preserve">Yes  </w:t>
            </w:r>
            <w:r w:rsidRPr="00764746">
              <w:rPr>
                <w:sz w:val="19"/>
                <w:szCs w:val="19"/>
              </w:rPr>
              <w:fldChar w:fldCharType="begin">
                <w:ffData>
                  <w:name w:val="Check4"/>
                  <w:enabled/>
                  <w:calcOnExit w:val="0"/>
                  <w:checkBox>
                    <w:sizeAuto/>
                    <w:default w:val="0"/>
                  </w:checkBox>
                </w:ffData>
              </w:fldChar>
            </w:r>
            <w:r w:rsidRPr="00764746">
              <w:rPr>
                <w:sz w:val="19"/>
                <w:szCs w:val="19"/>
              </w:rPr>
              <w:instrText xml:space="preserve"> FORMCHECKBOX </w:instrText>
            </w:r>
            <w:r w:rsidR="00000000">
              <w:rPr>
                <w:sz w:val="19"/>
                <w:szCs w:val="19"/>
              </w:rPr>
            </w:r>
            <w:r w:rsidR="00000000">
              <w:rPr>
                <w:sz w:val="19"/>
                <w:szCs w:val="19"/>
              </w:rPr>
              <w:fldChar w:fldCharType="separate"/>
            </w:r>
            <w:r w:rsidRPr="00764746">
              <w:rPr>
                <w:sz w:val="19"/>
                <w:szCs w:val="19"/>
              </w:rPr>
              <w:fldChar w:fldCharType="end"/>
            </w:r>
            <w:r w:rsidRPr="00764746">
              <w:rPr>
                <w:sz w:val="19"/>
                <w:szCs w:val="19"/>
              </w:rPr>
              <w:t xml:space="preserve">   </w:t>
            </w:r>
            <w:proofErr w:type="gramStart"/>
            <w:r w:rsidRPr="00764746">
              <w:rPr>
                <w:sz w:val="19"/>
                <w:szCs w:val="19"/>
              </w:rPr>
              <w:t>/  No</w:t>
            </w:r>
            <w:proofErr w:type="gramEnd"/>
            <w:r w:rsidRPr="00764746">
              <w:rPr>
                <w:sz w:val="19"/>
                <w:szCs w:val="19"/>
              </w:rPr>
              <w:t xml:space="preserve">   </w:t>
            </w:r>
            <w:r w:rsidRPr="00764746">
              <w:rPr>
                <w:sz w:val="19"/>
                <w:szCs w:val="19"/>
              </w:rPr>
              <w:fldChar w:fldCharType="begin">
                <w:ffData>
                  <w:name w:val="Check4"/>
                  <w:enabled/>
                  <w:calcOnExit w:val="0"/>
                  <w:checkBox>
                    <w:sizeAuto/>
                    <w:default w:val="0"/>
                  </w:checkBox>
                </w:ffData>
              </w:fldChar>
            </w:r>
            <w:r w:rsidRPr="00764746">
              <w:rPr>
                <w:sz w:val="19"/>
                <w:szCs w:val="19"/>
              </w:rPr>
              <w:instrText xml:space="preserve"> FORMCHECKBOX </w:instrText>
            </w:r>
            <w:r w:rsidR="00000000">
              <w:rPr>
                <w:sz w:val="19"/>
                <w:szCs w:val="19"/>
              </w:rPr>
            </w:r>
            <w:r w:rsidR="00000000">
              <w:rPr>
                <w:sz w:val="19"/>
                <w:szCs w:val="19"/>
              </w:rPr>
              <w:fldChar w:fldCharType="separate"/>
            </w:r>
            <w:r w:rsidRPr="00764746">
              <w:rPr>
                <w:sz w:val="19"/>
                <w:szCs w:val="19"/>
              </w:rPr>
              <w:fldChar w:fldCharType="end"/>
            </w:r>
          </w:p>
        </w:tc>
      </w:tr>
    </w:tbl>
    <w:p w14:paraId="5D155E2C" w14:textId="4FC294E8" w:rsidR="00F278C4" w:rsidRDefault="00F278C4"/>
    <w:p w14:paraId="76D761E4" w14:textId="3FD37152" w:rsidR="00B7773F" w:rsidRDefault="00B7773F"/>
    <w:p w14:paraId="2DAF3C9E" w14:textId="77777777" w:rsidR="00B7773F" w:rsidRDefault="00B7773F"/>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706"/>
        <w:gridCol w:w="136"/>
        <w:gridCol w:w="721"/>
        <w:gridCol w:w="425"/>
        <w:gridCol w:w="2268"/>
        <w:gridCol w:w="282"/>
        <w:gridCol w:w="1277"/>
        <w:gridCol w:w="283"/>
        <w:gridCol w:w="851"/>
        <w:gridCol w:w="7"/>
        <w:gridCol w:w="1139"/>
        <w:gridCol w:w="411"/>
        <w:gridCol w:w="17"/>
        <w:gridCol w:w="1568"/>
      </w:tblGrid>
      <w:tr w:rsidR="007E54A1" w:rsidRPr="006D779C" w14:paraId="558674E3" w14:textId="77777777" w:rsidTr="00FE51D7">
        <w:trPr>
          <w:trHeight w:val="283"/>
          <w:jc w:val="center"/>
        </w:trPr>
        <w:tc>
          <w:tcPr>
            <w:tcW w:w="10650" w:type="dxa"/>
            <w:gridSpan w:val="15"/>
            <w:shd w:val="clear" w:color="auto" w:fill="000000"/>
            <w:vAlign w:val="center"/>
          </w:tcPr>
          <w:p w14:paraId="17CAAE1E" w14:textId="77777777" w:rsidR="007E54A1" w:rsidRPr="004A064E" w:rsidRDefault="007E54A1" w:rsidP="00FE51D7">
            <w:pPr>
              <w:pStyle w:val="Heading3"/>
              <w:rPr>
                <w:color w:val="auto"/>
              </w:rPr>
            </w:pPr>
            <w:r>
              <w:rPr>
                <w:color w:val="auto"/>
              </w:rPr>
              <w:t>VEHICLE INFORMATION (continued from Page1)</w:t>
            </w:r>
          </w:p>
        </w:tc>
      </w:tr>
      <w:tr w:rsidR="00B7773F" w:rsidRPr="005114CE" w14:paraId="1B4BB147" w14:textId="77777777" w:rsidTr="00B7773F">
        <w:trPr>
          <w:trHeight w:val="2527"/>
          <w:jc w:val="center"/>
        </w:trPr>
        <w:tc>
          <w:tcPr>
            <w:tcW w:w="4815" w:type="dxa"/>
            <w:gridSpan w:val="6"/>
            <w:shd w:val="clear" w:color="auto" w:fill="D9D9D9" w:themeFill="background1" w:themeFillShade="D9"/>
          </w:tcPr>
          <w:p w14:paraId="36B54D78" w14:textId="77777777" w:rsidR="00B7773F" w:rsidRDefault="00B7773F" w:rsidP="00B7773F">
            <w:pPr>
              <w:pStyle w:val="BodyText"/>
              <w:jc w:val="right"/>
            </w:pPr>
            <w:r>
              <w:t>If not, you are required to declare on this entry form</w:t>
            </w:r>
          </w:p>
          <w:p w14:paraId="6469C6CA" w14:textId="77777777" w:rsidR="00B7773F" w:rsidRDefault="00B7773F" w:rsidP="00B7773F">
            <w:pPr>
              <w:pStyle w:val="BodyText"/>
              <w:jc w:val="right"/>
            </w:pPr>
            <w:r>
              <w:t>the method of operation together with a detailed</w:t>
            </w:r>
          </w:p>
          <w:p w14:paraId="48FC1730" w14:textId="77777777" w:rsidR="00B7773F" w:rsidRDefault="00B7773F" w:rsidP="00B7773F">
            <w:pPr>
              <w:pStyle w:val="BodyText"/>
              <w:jc w:val="right"/>
            </w:pPr>
            <w:r>
              <w:t>starting instruction.</w:t>
            </w:r>
          </w:p>
          <w:p w14:paraId="0A12642F" w14:textId="77777777" w:rsidR="00B7773F" w:rsidRDefault="00B7773F" w:rsidP="00B7773F">
            <w:pPr>
              <w:pStyle w:val="BodyText"/>
              <w:jc w:val="right"/>
            </w:pPr>
          </w:p>
          <w:p w14:paraId="7E9A0715" w14:textId="77777777" w:rsidR="00B7773F" w:rsidRPr="006E3C74" w:rsidRDefault="00B7773F" w:rsidP="00B7773F">
            <w:pPr>
              <w:pStyle w:val="BodyText"/>
              <w:jc w:val="right"/>
              <w:rPr>
                <w:sz w:val="14"/>
                <w:szCs w:val="18"/>
              </w:rPr>
            </w:pPr>
            <w:r w:rsidRPr="006E3C74">
              <w:rPr>
                <w:sz w:val="14"/>
                <w:szCs w:val="18"/>
              </w:rPr>
              <w:t>Motorsport UK Yearbook S7.1.6</w:t>
            </w:r>
          </w:p>
          <w:p w14:paraId="760EB0AE" w14:textId="77777777" w:rsidR="00B7773F" w:rsidRPr="004817B2" w:rsidRDefault="00B7773F" w:rsidP="00B7773F">
            <w:pPr>
              <w:pStyle w:val="BodyText"/>
              <w:jc w:val="right"/>
              <w:rPr>
                <w:sz w:val="16"/>
              </w:rPr>
            </w:pPr>
            <w:r w:rsidRPr="006E3C74">
              <w:rPr>
                <w:sz w:val="14"/>
                <w:szCs w:val="18"/>
              </w:rPr>
              <w:t>Continue in the overflow box overleaf if required</w:t>
            </w:r>
          </w:p>
        </w:tc>
        <w:tc>
          <w:tcPr>
            <w:tcW w:w="5835" w:type="dxa"/>
            <w:gridSpan w:val="9"/>
          </w:tcPr>
          <w:p w14:paraId="2C9CED63" w14:textId="77777777" w:rsidR="00B7773F" w:rsidRPr="00764746" w:rsidRDefault="00B7773F" w:rsidP="00B710BA">
            <w:pPr>
              <w:pStyle w:val="BodyText3"/>
              <w:jc w:val="left"/>
              <w:rPr>
                <w:sz w:val="19"/>
                <w:szCs w:val="19"/>
              </w:rPr>
            </w:pPr>
            <w:r w:rsidRPr="00137BB7">
              <w:rPr>
                <w:b/>
                <w:sz w:val="19"/>
                <w:szCs w:val="19"/>
              </w:rPr>
              <w:fldChar w:fldCharType="begin">
                <w:ffData>
                  <w:name w:val="Text2"/>
                  <w:enabled/>
                  <w:calcOnExit w:val="0"/>
                  <w:textInput/>
                </w:ffData>
              </w:fldChar>
            </w:r>
            <w:r w:rsidRPr="00137BB7">
              <w:rPr>
                <w:sz w:val="19"/>
                <w:szCs w:val="19"/>
              </w:rPr>
              <w:instrText xml:space="preserve"> FORMTEXT </w:instrText>
            </w:r>
            <w:r w:rsidRPr="00137BB7">
              <w:rPr>
                <w:b/>
                <w:sz w:val="19"/>
                <w:szCs w:val="19"/>
              </w:rPr>
            </w:r>
            <w:r w:rsidRPr="00137BB7">
              <w:rPr>
                <w:b/>
                <w:sz w:val="19"/>
                <w:szCs w:val="19"/>
              </w:rPr>
              <w:fldChar w:fldCharType="separate"/>
            </w:r>
            <w:r w:rsidRPr="00137BB7">
              <w:rPr>
                <w:b/>
                <w:sz w:val="19"/>
                <w:szCs w:val="19"/>
              </w:rPr>
              <w:t> </w:t>
            </w:r>
            <w:r w:rsidRPr="00137BB7">
              <w:rPr>
                <w:b/>
                <w:sz w:val="19"/>
                <w:szCs w:val="19"/>
              </w:rPr>
              <w:t> </w:t>
            </w:r>
            <w:r w:rsidRPr="00137BB7">
              <w:rPr>
                <w:b/>
                <w:sz w:val="19"/>
                <w:szCs w:val="19"/>
              </w:rPr>
              <w:t> </w:t>
            </w:r>
            <w:r w:rsidRPr="00137BB7">
              <w:rPr>
                <w:b/>
                <w:sz w:val="19"/>
                <w:szCs w:val="19"/>
              </w:rPr>
              <w:t> </w:t>
            </w:r>
            <w:r w:rsidRPr="00137BB7">
              <w:rPr>
                <w:b/>
                <w:sz w:val="19"/>
                <w:szCs w:val="19"/>
              </w:rPr>
              <w:t> </w:t>
            </w:r>
            <w:r w:rsidRPr="00137BB7">
              <w:rPr>
                <w:b/>
                <w:sz w:val="19"/>
                <w:szCs w:val="19"/>
              </w:rPr>
              <w:fldChar w:fldCharType="end"/>
            </w:r>
          </w:p>
        </w:tc>
      </w:tr>
      <w:tr w:rsidR="00F278C4" w:rsidRPr="00D6155E" w14:paraId="515D6891" w14:textId="77777777" w:rsidTr="00FE51D7">
        <w:trPr>
          <w:trHeight w:val="283"/>
          <w:jc w:val="center"/>
        </w:trPr>
        <w:tc>
          <w:tcPr>
            <w:tcW w:w="10650" w:type="dxa"/>
            <w:gridSpan w:val="15"/>
            <w:shd w:val="clear" w:color="auto" w:fill="000000"/>
            <w:vAlign w:val="center"/>
          </w:tcPr>
          <w:p w14:paraId="473B84AB" w14:textId="77777777" w:rsidR="00F278C4" w:rsidRPr="00D6155E" w:rsidRDefault="00F278C4" w:rsidP="00FE51D7">
            <w:pPr>
              <w:pStyle w:val="Heading3"/>
            </w:pPr>
            <w:r>
              <w:rPr>
                <w:rFonts w:eastAsia="SimSun"/>
                <w:noProof/>
                <w:lang w:eastAsia="en-GB"/>
              </w:rPr>
              <mc:AlternateContent>
                <mc:Choice Requires="wps">
                  <w:drawing>
                    <wp:anchor distT="0" distB="0" distL="114300" distR="114300" simplePos="0" relativeHeight="251678208" behindDoc="0" locked="0" layoutInCell="1" allowOverlap="1" wp14:anchorId="4CBF624E" wp14:editId="652B2AC4">
                      <wp:simplePos x="0" y="0"/>
                      <wp:positionH relativeFrom="column">
                        <wp:posOffset>-13894435</wp:posOffset>
                      </wp:positionH>
                      <wp:positionV relativeFrom="paragraph">
                        <wp:posOffset>33020</wp:posOffset>
                      </wp:positionV>
                      <wp:extent cx="6714490" cy="635"/>
                      <wp:effectExtent l="19685" t="23495" r="19050" b="234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610F3" id="_x0000_t32" coordsize="21600,21600" o:spt="32" o:oned="t" path="m,l21600,21600e" filled="f">
                      <v:path arrowok="t" fillok="f" o:connecttype="none"/>
                      <o:lock v:ext="edit" shapetype="t"/>
                    </v:shapetype>
                    <v:shape id="AutoShape 16" o:spid="_x0000_s1026" type="#_x0000_t32" style="position:absolute;margin-left:-1094.05pt;margin-top:2.6pt;width:528.7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eY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" strokeweight="2.25pt"/>
                  </w:pict>
                </mc:Fallback>
              </mc:AlternateContent>
            </w:r>
            <w:r>
              <w:t xml:space="preserve">CONTACT IN CASE OF EMERGENCY </w:t>
            </w:r>
            <w:r w:rsidRPr="00E87633">
              <w:rPr>
                <w:i/>
                <w:sz w:val="16"/>
                <w:szCs w:val="16"/>
              </w:rPr>
              <w:t>(</w:t>
            </w:r>
            <w:r>
              <w:rPr>
                <w:i/>
                <w:sz w:val="16"/>
                <w:szCs w:val="16"/>
              </w:rPr>
              <w:t>Must be Parent/Guardian for competitor under 18 years old</w:t>
            </w:r>
            <w:r w:rsidRPr="00E87633">
              <w:rPr>
                <w:i/>
                <w:sz w:val="16"/>
                <w:szCs w:val="16"/>
              </w:rPr>
              <w:t>)</w:t>
            </w:r>
          </w:p>
        </w:tc>
      </w:tr>
      <w:tr w:rsidR="00F278C4" w:rsidRPr="009C220D" w14:paraId="240C987C" w14:textId="77777777" w:rsidTr="00FE51D7">
        <w:trPr>
          <w:trHeight w:val="340"/>
          <w:jc w:val="center"/>
        </w:trPr>
        <w:tc>
          <w:tcPr>
            <w:tcW w:w="1265" w:type="dxa"/>
            <w:gridSpan w:val="2"/>
            <w:shd w:val="clear" w:color="auto" w:fill="D9D9D9" w:themeFill="background1" w:themeFillShade="D9"/>
            <w:vAlign w:val="center"/>
          </w:tcPr>
          <w:p w14:paraId="0781515B" w14:textId="77777777" w:rsidR="00F278C4" w:rsidRPr="005114CE" w:rsidRDefault="00F278C4" w:rsidP="00FE51D7">
            <w:pPr>
              <w:pStyle w:val="BodyText"/>
              <w:jc w:val="right"/>
            </w:pPr>
            <w:r w:rsidRPr="007C4580">
              <w:t>Full Name</w:t>
            </w:r>
          </w:p>
        </w:tc>
        <w:tc>
          <w:tcPr>
            <w:tcW w:w="5392" w:type="dxa"/>
            <w:gridSpan w:val="7"/>
            <w:vAlign w:val="center"/>
          </w:tcPr>
          <w:p w14:paraId="071AB8E6" w14:textId="77777777" w:rsidR="00F278C4" w:rsidRPr="009C220D" w:rsidRDefault="00F278C4" w:rsidP="00FE51D7">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8" w:type="dxa"/>
            <w:gridSpan w:val="2"/>
            <w:shd w:val="clear" w:color="auto" w:fill="D9D9D9" w:themeFill="background1" w:themeFillShade="D9"/>
            <w:vAlign w:val="center"/>
          </w:tcPr>
          <w:p w14:paraId="273402CF" w14:textId="77777777" w:rsidR="00F278C4" w:rsidRPr="00FD4BC2" w:rsidRDefault="00F278C4" w:rsidP="00FE51D7">
            <w:pPr>
              <w:pStyle w:val="FieldText"/>
              <w:jc w:val="right"/>
              <w:rPr>
                <w:b w:val="0"/>
              </w:rPr>
            </w:pPr>
            <w:r>
              <w:rPr>
                <w:b w:val="0"/>
              </w:rPr>
              <w:t>Phone</w:t>
            </w:r>
          </w:p>
        </w:tc>
        <w:tc>
          <w:tcPr>
            <w:tcW w:w="3135" w:type="dxa"/>
            <w:gridSpan w:val="4"/>
            <w:vAlign w:val="center"/>
          </w:tcPr>
          <w:p w14:paraId="115C7BF8" w14:textId="77777777" w:rsidR="00F278C4" w:rsidRPr="009C220D" w:rsidRDefault="00F278C4" w:rsidP="00FE51D7">
            <w:pPr>
              <w:pStyle w:val="Field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8C4" w:rsidRPr="009C220D" w14:paraId="18F9DAB2" w14:textId="77777777" w:rsidTr="00FE51D7">
        <w:trPr>
          <w:trHeight w:val="340"/>
          <w:jc w:val="center"/>
        </w:trPr>
        <w:tc>
          <w:tcPr>
            <w:tcW w:w="2122" w:type="dxa"/>
            <w:gridSpan w:val="4"/>
            <w:shd w:val="clear" w:color="auto" w:fill="D9D9D9" w:themeFill="background1" w:themeFillShade="D9"/>
            <w:vAlign w:val="center"/>
          </w:tcPr>
          <w:p w14:paraId="12429A27" w14:textId="77777777" w:rsidR="00F278C4" w:rsidRPr="005114CE" w:rsidRDefault="00F278C4" w:rsidP="00FE51D7">
            <w:pPr>
              <w:pStyle w:val="BodyText"/>
              <w:jc w:val="right"/>
            </w:pPr>
            <w:r>
              <w:t>Relationship to Driver</w:t>
            </w:r>
          </w:p>
        </w:tc>
        <w:tc>
          <w:tcPr>
            <w:tcW w:w="8528" w:type="dxa"/>
            <w:gridSpan w:val="11"/>
            <w:vAlign w:val="center"/>
          </w:tcPr>
          <w:p w14:paraId="20207A20" w14:textId="77777777" w:rsidR="00F278C4" w:rsidRDefault="00F278C4" w:rsidP="00FE51D7">
            <w:pPr>
              <w:pStyle w:val="Field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8C4" w:rsidRPr="009C220D" w14:paraId="3500BB10" w14:textId="77777777" w:rsidTr="00FE51D7">
        <w:trPr>
          <w:trHeight w:val="340"/>
          <w:jc w:val="center"/>
        </w:trPr>
        <w:tc>
          <w:tcPr>
            <w:tcW w:w="2547" w:type="dxa"/>
            <w:gridSpan w:val="5"/>
            <w:shd w:val="clear" w:color="auto" w:fill="D9D9D9" w:themeFill="background1" w:themeFillShade="D9"/>
            <w:vAlign w:val="center"/>
          </w:tcPr>
          <w:p w14:paraId="44479390" w14:textId="77777777" w:rsidR="00F278C4" w:rsidRPr="007C4580" w:rsidRDefault="00F278C4" w:rsidP="00FE51D7">
            <w:pPr>
              <w:pStyle w:val="BodyText"/>
              <w:jc w:val="right"/>
            </w:pPr>
            <w:r>
              <w:t>Same address as driver?</w:t>
            </w:r>
          </w:p>
        </w:tc>
        <w:tc>
          <w:tcPr>
            <w:tcW w:w="8103" w:type="dxa"/>
            <w:gridSpan w:val="10"/>
            <w:vAlign w:val="center"/>
          </w:tcPr>
          <w:p w14:paraId="08F4DE4C" w14:textId="77777777" w:rsidR="00F278C4" w:rsidRPr="001F42B6" w:rsidRDefault="00F278C4" w:rsidP="00FE51D7">
            <w:pPr>
              <w:pStyle w:val="BodyText3"/>
              <w:jc w:val="left"/>
              <w:rPr>
                <w:sz w:val="8"/>
                <w:szCs w:val="8"/>
              </w:rPr>
            </w:pPr>
            <w:r w:rsidRPr="00764746">
              <w:rPr>
                <w:sz w:val="19"/>
                <w:szCs w:val="19"/>
              </w:rPr>
              <w:t xml:space="preserve">Yes  </w:t>
            </w:r>
            <w:r w:rsidRPr="00764746">
              <w:rPr>
                <w:sz w:val="19"/>
                <w:szCs w:val="19"/>
              </w:rPr>
              <w:fldChar w:fldCharType="begin">
                <w:ffData>
                  <w:name w:val="Check4"/>
                  <w:enabled/>
                  <w:calcOnExit w:val="0"/>
                  <w:checkBox>
                    <w:sizeAuto/>
                    <w:default w:val="0"/>
                  </w:checkBox>
                </w:ffData>
              </w:fldChar>
            </w:r>
            <w:r w:rsidRPr="00764746">
              <w:rPr>
                <w:sz w:val="19"/>
                <w:szCs w:val="19"/>
              </w:rPr>
              <w:instrText xml:space="preserve"> FORMCHECKBOX </w:instrText>
            </w:r>
            <w:r w:rsidR="00000000">
              <w:rPr>
                <w:sz w:val="19"/>
                <w:szCs w:val="19"/>
              </w:rPr>
            </w:r>
            <w:r w:rsidR="00000000">
              <w:rPr>
                <w:sz w:val="19"/>
                <w:szCs w:val="19"/>
              </w:rPr>
              <w:fldChar w:fldCharType="separate"/>
            </w:r>
            <w:r w:rsidRPr="00764746">
              <w:rPr>
                <w:sz w:val="19"/>
                <w:szCs w:val="19"/>
              </w:rPr>
              <w:fldChar w:fldCharType="end"/>
            </w:r>
            <w:r w:rsidRPr="00764746">
              <w:rPr>
                <w:sz w:val="19"/>
                <w:szCs w:val="19"/>
              </w:rPr>
              <w:t xml:space="preserve">   </w:t>
            </w:r>
            <w:proofErr w:type="gramStart"/>
            <w:r w:rsidRPr="00764746">
              <w:rPr>
                <w:sz w:val="19"/>
                <w:szCs w:val="19"/>
              </w:rPr>
              <w:t>/  No</w:t>
            </w:r>
            <w:proofErr w:type="gramEnd"/>
            <w:r w:rsidRPr="00764746">
              <w:rPr>
                <w:sz w:val="19"/>
                <w:szCs w:val="19"/>
              </w:rPr>
              <w:t xml:space="preserve">   </w:t>
            </w:r>
            <w:r w:rsidRPr="00764746">
              <w:rPr>
                <w:sz w:val="19"/>
                <w:szCs w:val="19"/>
              </w:rPr>
              <w:fldChar w:fldCharType="begin">
                <w:ffData>
                  <w:name w:val="Check4"/>
                  <w:enabled/>
                  <w:calcOnExit w:val="0"/>
                  <w:checkBox>
                    <w:sizeAuto/>
                    <w:default w:val="0"/>
                  </w:checkBox>
                </w:ffData>
              </w:fldChar>
            </w:r>
            <w:r w:rsidRPr="00764746">
              <w:rPr>
                <w:sz w:val="19"/>
                <w:szCs w:val="19"/>
              </w:rPr>
              <w:instrText xml:space="preserve"> FORMCHECKBOX </w:instrText>
            </w:r>
            <w:r w:rsidR="00000000">
              <w:rPr>
                <w:sz w:val="19"/>
                <w:szCs w:val="19"/>
              </w:rPr>
            </w:r>
            <w:r w:rsidR="00000000">
              <w:rPr>
                <w:sz w:val="19"/>
                <w:szCs w:val="19"/>
              </w:rPr>
              <w:fldChar w:fldCharType="separate"/>
            </w:r>
            <w:r w:rsidRPr="00764746">
              <w:rPr>
                <w:sz w:val="19"/>
                <w:szCs w:val="19"/>
              </w:rPr>
              <w:fldChar w:fldCharType="end"/>
            </w:r>
            <w:r>
              <w:rPr>
                <w:sz w:val="19"/>
                <w:szCs w:val="19"/>
              </w:rPr>
              <w:t xml:space="preserve">       </w:t>
            </w:r>
            <w:r w:rsidRPr="001F42B6">
              <w:rPr>
                <w:b/>
                <w:sz w:val="19"/>
                <w:szCs w:val="19"/>
              </w:rPr>
              <w:t>If no, please continue below</w:t>
            </w:r>
          </w:p>
        </w:tc>
      </w:tr>
      <w:tr w:rsidR="00F278C4" w:rsidRPr="005114CE" w14:paraId="7AFFA7B4" w14:textId="77777777" w:rsidTr="00FE51D7">
        <w:trPr>
          <w:trHeight w:val="340"/>
          <w:jc w:val="center"/>
        </w:trPr>
        <w:tc>
          <w:tcPr>
            <w:tcW w:w="1401" w:type="dxa"/>
            <w:gridSpan w:val="3"/>
            <w:shd w:val="clear" w:color="auto" w:fill="D9D9D9" w:themeFill="background1" w:themeFillShade="D9"/>
            <w:vAlign w:val="center"/>
          </w:tcPr>
          <w:p w14:paraId="78152A27" w14:textId="77777777" w:rsidR="00F278C4" w:rsidRPr="005114CE" w:rsidRDefault="00F278C4" w:rsidP="00FE51D7">
            <w:pPr>
              <w:pStyle w:val="BodyText"/>
              <w:jc w:val="right"/>
            </w:pPr>
            <w:r w:rsidRPr="005114CE">
              <w:t>Address</w:t>
            </w:r>
          </w:p>
        </w:tc>
        <w:tc>
          <w:tcPr>
            <w:tcW w:w="9249" w:type="dxa"/>
            <w:gridSpan w:val="12"/>
            <w:vAlign w:val="center"/>
          </w:tcPr>
          <w:p w14:paraId="5EFF1619" w14:textId="77777777" w:rsidR="00F278C4" w:rsidRPr="00AD6D4B" w:rsidRDefault="00F278C4" w:rsidP="00FE51D7">
            <w:pPr>
              <w:pStyle w:val="FieldText"/>
              <w:rPr>
                <w:b w:val="0"/>
              </w:rPr>
            </w:pPr>
            <w:r w:rsidRPr="00AD6D4B">
              <w:rPr>
                <w:b w:val="0"/>
              </w:rPr>
              <w:fldChar w:fldCharType="begin">
                <w:ffData>
                  <w:name w:val="Text5"/>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tr w:rsidR="00F278C4" w:rsidRPr="005114CE" w14:paraId="4F4B28F0" w14:textId="77777777" w:rsidTr="00FE51D7">
        <w:trPr>
          <w:trHeight w:val="340"/>
          <w:jc w:val="center"/>
        </w:trPr>
        <w:tc>
          <w:tcPr>
            <w:tcW w:w="1401" w:type="dxa"/>
            <w:gridSpan w:val="3"/>
            <w:shd w:val="clear" w:color="auto" w:fill="D9D9D9" w:themeFill="background1" w:themeFillShade="D9"/>
            <w:vAlign w:val="center"/>
          </w:tcPr>
          <w:p w14:paraId="3CD19070" w14:textId="77777777" w:rsidR="00F278C4" w:rsidRPr="005114CE" w:rsidRDefault="00F278C4" w:rsidP="00FE51D7">
            <w:pPr>
              <w:jc w:val="right"/>
              <w:rPr>
                <w:szCs w:val="19"/>
              </w:rPr>
            </w:pPr>
            <w:r>
              <w:rPr>
                <w:szCs w:val="19"/>
              </w:rPr>
              <w:t>Town</w:t>
            </w:r>
          </w:p>
        </w:tc>
        <w:tc>
          <w:tcPr>
            <w:tcW w:w="4973" w:type="dxa"/>
            <w:gridSpan w:val="5"/>
            <w:vAlign w:val="center"/>
          </w:tcPr>
          <w:p w14:paraId="4E9EEFD4" w14:textId="77777777" w:rsidR="00F278C4" w:rsidRPr="00AD6D4B" w:rsidRDefault="00F278C4" w:rsidP="00FE51D7">
            <w:pPr>
              <w:pStyle w:val="FieldText"/>
              <w:rPr>
                <w:b w:val="0"/>
              </w:rPr>
            </w:pPr>
            <w:r w:rsidRPr="00AD6D4B">
              <w:rPr>
                <w:b w:val="0"/>
              </w:rPr>
              <w:fldChar w:fldCharType="begin">
                <w:ffData>
                  <w:name w:val="Text7"/>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1134" w:type="dxa"/>
            <w:gridSpan w:val="2"/>
            <w:shd w:val="clear" w:color="auto" w:fill="D9D9D9" w:themeFill="background1" w:themeFillShade="D9"/>
            <w:vAlign w:val="center"/>
          </w:tcPr>
          <w:p w14:paraId="42637B5F" w14:textId="77777777" w:rsidR="00F278C4" w:rsidRPr="00A70064" w:rsidRDefault="00F278C4" w:rsidP="00FE51D7">
            <w:pPr>
              <w:pStyle w:val="FieldText"/>
              <w:jc w:val="right"/>
              <w:rPr>
                <w:b w:val="0"/>
              </w:rPr>
            </w:pPr>
            <w:r>
              <w:rPr>
                <w:b w:val="0"/>
              </w:rPr>
              <w:t>Post Code</w:t>
            </w:r>
          </w:p>
        </w:tc>
        <w:tc>
          <w:tcPr>
            <w:tcW w:w="3142" w:type="dxa"/>
            <w:gridSpan w:val="5"/>
            <w:vAlign w:val="center"/>
          </w:tcPr>
          <w:p w14:paraId="7D80BFCD" w14:textId="77777777" w:rsidR="00F278C4" w:rsidRPr="00AD6D4B" w:rsidRDefault="00F278C4" w:rsidP="00FE51D7">
            <w:pPr>
              <w:pStyle w:val="FieldText"/>
              <w:rPr>
                <w:b w:val="0"/>
              </w:rPr>
            </w:pPr>
            <w:r w:rsidRPr="00AD6D4B">
              <w:rPr>
                <w:b w:val="0"/>
              </w:rPr>
              <w:fldChar w:fldCharType="begin">
                <w:ffData>
                  <w:name w:val="Text9"/>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bookmarkStart w:id="20" w:name="OLE_LINK10"/>
      <w:bookmarkStart w:id="21" w:name="OLE_LINK11"/>
      <w:tr w:rsidR="001A7C46" w:rsidRPr="00D6155E" w14:paraId="2E1D6A40" w14:textId="77777777" w:rsidTr="00137BB7">
        <w:tblPrEx>
          <w:tblBorders>
            <w:top w:val="none" w:sz="0" w:space="0" w:color="auto"/>
          </w:tblBorders>
        </w:tblPrEx>
        <w:trPr>
          <w:trHeight w:val="283"/>
          <w:jc w:val="center"/>
        </w:trPr>
        <w:tc>
          <w:tcPr>
            <w:tcW w:w="10650" w:type="dxa"/>
            <w:gridSpan w:val="15"/>
            <w:shd w:val="clear" w:color="auto" w:fill="000000"/>
            <w:vAlign w:val="center"/>
          </w:tcPr>
          <w:p w14:paraId="439E61DE" w14:textId="63E4BDD6" w:rsidR="001A7C46" w:rsidRPr="00D6155E" w:rsidRDefault="001A7C46" w:rsidP="00FE51D7">
            <w:pPr>
              <w:pStyle w:val="Heading3"/>
            </w:pPr>
            <w:r>
              <w:rPr>
                <w:rFonts w:eastAsia="SimSun"/>
                <w:noProof/>
                <w:lang w:eastAsia="en-GB"/>
              </w:rPr>
              <mc:AlternateContent>
                <mc:Choice Requires="wps">
                  <w:drawing>
                    <wp:anchor distT="0" distB="0" distL="114300" distR="114300" simplePos="0" relativeHeight="251672064" behindDoc="0" locked="0" layoutInCell="1" allowOverlap="1" wp14:anchorId="441498A4" wp14:editId="65309395">
                      <wp:simplePos x="0" y="0"/>
                      <wp:positionH relativeFrom="column">
                        <wp:posOffset>-13894435</wp:posOffset>
                      </wp:positionH>
                      <wp:positionV relativeFrom="paragraph">
                        <wp:posOffset>33020</wp:posOffset>
                      </wp:positionV>
                      <wp:extent cx="6714490" cy="635"/>
                      <wp:effectExtent l="19685" t="21590" r="19050" b="1587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0C3AA" id="AutoShape 20" o:spid="_x0000_s1026" type="#_x0000_t32" style="position:absolute;margin-left:-1094.05pt;margin-top:2.6pt;width:528.7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" strokeweight="2.25pt"/>
                  </w:pict>
                </mc:Fallback>
              </mc:AlternateContent>
            </w:r>
            <w:r w:rsidR="00371402">
              <w:rPr>
                <w:rFonts w:eastAsia="SimSun"/>
                <w:noProof/>
                <w:lang w:eastAsia="en-GB"/>
              </w:rPr>
              <w:t>PAYMENT</w:t>
            </w:r>
          </w:p>
        </w:tc>
      </w:tr>
      <w:tr w:rsidR="001A7C46" w:rsidRPr="009C220D" w14:paraId="16010672" w14:textId="77777777" w:rsidTr="00137BB7">
        <w:tblPrEx>
          <w:tblBorders>
            <w:top w:val="none" w:sz="0" w:space="0" w:color="auto"/>
          </w:tblBorders>
        </w:tblPrEx>
        <w:trPr>
          <w:trHeight w:val="340"/>
          <w:jc w:val="center"/>
        </w:trPr>
        <w:tc>
          <w:tcPr>
            <w:tcW w:w="8654" w:type="dxa"/>
            <w:gridSpan w:val="12"/>
            <w:shd w:val="clear" w:color="auto" w:fill="D9D9D9" w:themeFill="background1" w:themeFillShade="D9"/>
            <w:vAlign w:val="center"/>
          </w:tcPr>
          <w:p w14:paraId="3981E29B" w14:textId="13C225B7" w:rsidR="001A7C46" w:rsidRPr="0072468A" w:rsidRDefault="001A7C46" w:rsidP="00FE51D7">
            <w:pPr>
              <w:pStyle w:val="FieldText"/>
              <w:jc w:val="right"/>
              <w:rPr>
                <w:b w:val="0"/>
              </w:rPr>
            </w:pPr>
            <w:r>
              <w:t xml:space="preserve">Entry Fee - </w:t>
            </w:r>
            <w:bookmarkStart w:id="22" w:name="OLE_LINK8"/>
            <w:r w:rsidRPr="009F0D18">
              <w:rPr>
                <w:b w:val="0"/>
                <w:color w:val="000000" w:themeColor="text1"/>
              </w:rPr>
              <w:t>£</w:t>
            </w:r>
            <w:bookmarkEnd w:id="22"/>
            <w:r w:rsidR="009F0D18" w:rsidRPr="009F0D18">
              <w:rPr>
                <w:b w:val="0"/>
                <w:color w:val="000000" w:themeColor="text1"/>
              </w:rPr>
              <w:t>200</w:t>
            </w:r>
            <w:r w:rsidRPr="009F0D18">
              <w:rPr>
                <w:b w:val="0"/>
                <w:color w:val="000000" w:themeColor="text1"/>
              </w:rPr>
              <w:t xml:space="preserve"> per day or £</w:t>
            </w:r>
            <w:r w:rsidR="009F0D18" w:rsidRPr="009F0D18">
              <w:rPr>
                <w:b w:val="0"/>
                <w:color w:val="000000" w:themeColor="text1"/>
              </w:rPr>
              <w:t>550</w:t>
            </w:r>
            <w:r w:rsidRPr="009F0D18">
              <w:rPr>
                <w:b w:val="0"/>
                <w:color w:val="000000" w:themeColor="text1"/>
              </w:rPr>
              <w:t xml:space="preserve"> </w:t>
            </w:r>
            <w:r>
              <w:rPr>
                <w:b w:val="0"/>
              </w:rPr>
              <w:t xml:space="preserve">for </w:t>
            </w:r>
            <w:r w:rsidR="00371402">
              <w:rPr>
                <w:b w:val="0"/>
              </w:rPr>
              <w:t>all three d</w:t>
            </w:r>
            <w:r>
              <w:rPr>
                <w:b w:val="0"/>
              </w:rPr>
              <w:t>ays</w:t>
            </w:r>
          </w:p>
        </w:tc>
        <w:tc>
          <w:tcPr>
            <w:tcW w:w="428" w:type="dxa"/>
            <w:gridSpan w:val="2"/>
            <w:vAlign w:val="center"/>
          </w:tcPr>
          <w:p w14:paraId="46DF277B" w14:textId="77777777" w:rsidR="001A7C46" w:rsidRPr="009C220D" w:rsidRDefault="001A7C46" w:rsidP="00FE51D7">
            <w:pPr>
              <w:pStyle w:val="FieldText"/>
              <w:jc w:val="center"/>
            </w:pPr>
            <w:r>
              <w:t>£</w:t>
            </w:r>
          </w:p>
        </w:tc>
        <w:tc>
          <w:tcPr>
            <w:tcW w:w="1568" w:type="dxa"/>
            <w:vAlign w:val="center"/>
          </w:tcPr>
          <w:p w14:paraId="79FA64FC" w14:textId="77777777" w:rsidR="001A7C46" w:rsidRPr="009C220D" w:rsidRDefault="001A7C46" w:rsidP="00FE51D7">
            <w:pPr>
              <w:pStyle w:val="FieldText"/>
              <w:jc w:val="righ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C46" w:rsidRPr="009C220D" w14:paraId="64A49C35" w14:textId="77777777" w:rsidTr="00137BB7">
        <w:tblPrEx>
          <w:tblBorders>
            <w:top w:val="none" w:sz="0" w:space="0" w:color="auto"/>
          </w:tblBorders>
        </w:tblPrEx>
        <w:trPr>
          <w:trHeight w:val="340"/>
          <w:jc w:val="center"/>
        </w:trPr>
        <w:tc>
          <w:tcPr>
            <w:tcW w:w="8654" w:type="dxa"/>
            <w:gridSpan w:val="12"/>
            <w:shd w:val="clear" w:color="auto" w:fill="D9D9D9" w:themeFill="background1" w:themeFillShade="D9"/>
            <w:vAlign w:val="center"/>
          </w:tcPr>
          <w:p w14:paraId="4060F04C" w14:textId="232728F8" w:rsidR="001A7C46" w:rsidRPr="001A39AF" w:rsidRDefault="00371402" w:rsidP="00FE51D7">
            <w:pPr>
              <w:jc w:val="right"/>
              <w:rPr>
                <w:i/>
                <w:sz w:val="18"/>
                <w:szCs w:val="18"/>
              </w:rPr>
            </w:pPr>
            <w:r>
              <w:rPr>
                <w:b/>
                <w:sz w:val="18"/>
                <w:szCs w:val="18"/>
              </w:rPr>
              <w:t>Membership of Manx Motor Racing Club</w:t>
            </w:r>
            <w:r w:rsidR="001A7C46">
              <w:rPr>
                <w:sz w:val="18"/>
                <w:szCs w:val="18"/>
              </w:rPr>
              <w:t xml:space="preserve"> (</w:t>
            </w:r>
            <w:r w:rsidR="001A7C46" w:rsidRPr="001A39AF">
              <w:rPr>
                <w:rFonts w:cs="Arial"/>
                <w:i/>
                <w:sz w:val="16"/>
                <w:szCs w:val="16"/>
              </w:rPr>
              <w:t>£</w:t>
            </w:r>
            <w:r w:rsidRPr="009F0D18">
              <w:rPr>
                <w:rFonts w:cs="Arial"/>
                <w:i/>
                <w:color w:val="000000" w:themeColor="text1"/>
                <w:sz w:val="16"/>
                <w:szCs w:val="16"/>
              </w:rPr>
              <w:t>1</w:t>
            </w:r>
            <w:r w:rsidR="001A7C46" w:rsidRPr="009F0D18">
              <w:rPr>
                <w:rFonts w:cs="Arial"/>
                <w:i/>
                <w:color w:val="000000" w:themeColor="text1"/>
                <w:sz w:val="16"/>
                <w:szCs w:val="16"/>
              </w:rPr>
              <w:t>5</w:t>
            </w:r>
            <w:r>
              <w:rPr>
                <w:rFonts w:cs="Arial"/>
                <w:i/>
                <w:sz w:val="16"/>
                <w:szCs w:val="16"/>
              </w:rPr>
              <w:t>,</w:t>
            </w:r>
            <w:r w:rsidR="001A7C46" w:rsidRPr="001A39AF">
              <w:rPr>
                <w:rFonts w:cs="Arial"/>
                <w:i/>
                <w:sz w:val="16"/>
                <w:szCs w:val="16"/>
              </w:rPr>
              <w:t xml:space="preserve"> </w:t>
            </w:r>
            <w:r>
              <w:rPr>
                <w:rFonts w:cs="Arial"/>
                <w:i/>
                <w:sz w:val="16"/>
                <w:szCs w:val="16"/>
              </w:rPr>
              <w:t>if required)</w:t>
            </w:r>
            <w:r w:rsidR="001A7C46">
              <w:rPr>
                <w:rFonts w:cs="Arial"/>
                <w:i/>
                <w:sz w:val="16"/>
                <w:szCs w:val="16"/>
              </w:rPr>
              <w:t xml:space="preserve"> </w:t>
            </w:r>
          </w:p>
        </w:tc>
        <w:tc>
          <w:tcPr>
            <w:tcW w:w="428" w:type="dxa"/>
            <w:gridSpan w:val="2"/>
            <w:vAlign w:val="center"/>
          </w:tcPr>
          <w:p w14:paraId="61EF65E1" w14:textId="77777777" w:rsidR="001A7C46" w:rsidRPr="009C220D" w:rsidRDefault="001A7C46" w:rsidP="00FE51D7">
            <w:pPr>
              <w:pStyle w:val="FieldText"/>
              <w:jc w:val="center"/>
            </w:pPr>
            <w:r>
              <w:t>£</w:t>
            </w:r>
          </w:p>
        </w:tc>
        <w:tc>
          <w:tcPr>
            <w:tcW w:w="1568" w:type="dxa"/>
            <w:vAlign w:val="center"/>
          </w:tcPr>
          <w:p w14:paraId="38245383" w14:textId="6F06F4B2" w:rsidR="001A7C46" w:rsidRPr="009C220D" w:rsidRDefault="00371402" w:rsidP="00FE51D7">
            <w:pPr>
              <w:pStyle w:val="FieldText"/>
              <w:jc w:val="right"/>
            </w:pPr>
            <w:bookmarkStart w:id="23" w:name="OLE_LINK9"/>
            <w:r>
              <w:rPr>
                <w:b w:val="0"/>
                <w:i/>
                <w:sz w:val="18"/>
                <w:szCs w:val="18"/>
              </w:rPr>
              <w:t>Plus</w:t>
            </w:r>
            <w:r w:rsidR="001A7C46" w:rsidRPr="00485409">
              <w:rPr>
                <w:b w:val="0"/>
                <w:i/>
                <w:sz w:val="16"/>
                <w:szCs w:val="16"/>
              </w:rPr>
              <w:t xml:space="preserve"> </w:t>
            </w:r>
            <w:r w:rsidR="001A7C46">
              <w:t xml:space="preserve">  </w:t>
            </w:r>
            <w:r w:rsidR="001A7C46">
              <w:fldChar w:fldCharType="begin">
                <w:ffData>
                  <w:name w:val="Text7"/>
                  <w:enabled/>
                  <w:calcOnExit w:val="0"/>
                  <w:textInput/>
                </w:ffData>
              </w:fldChar>
            </w:r>
            <w:r w:rsidR="001A7C46">
              <w:instrText xml:space="preserve"> FORMTEXT </w:instrText>
            </w:r>
            <w:r w:rsidR="001A7C46">
              <w:fldChar w:fldCharType="separate"/>
            </w:r>
            <w:r w:rsidR="001A7C46">
              <w:rPr>
                <w:noProof/>
              </w:rPr>
              <w:t> </w:t>
            </w:r>
            <w:r w:rsidR="001A7C46">
              <w:rPr>
                <w:noProof/>
              </w:rPr>
              <w:t> </w:t>
            </w:r>
            <w:r w:rsidR="001A7C46">
              <w:rPr>
                <w:noProof/>
              </w:rPr>
              <w:t> </w:t>
            </w:r>
            <w:r w:rsidR="001A7C46">
              <w:rPr>
                <w:noProof/>
              </w:rPr>
              <w:t> </w:t>
            </w:r>
            <w:r w:rsidR="001A7C46">
              <w:rPr>
                <w:noProof/>
              </w:rPr>
              <w:t> </w:t>
            </w:r>
            <w:r w:rsidR="001A7C46">
              <w:fldChar w:fldCharType="end"/>
            </w:r>
            <w:bookmarkEnd w:id="23"/>
          </w:p>
        </w:tc>
      </w:tr>
      <w:tr w:rsidR="00371402" w:rsidRPr="009C220D" w14:paraId="1006EB93" w14:textId="77777777" w:rsidTr="00137BB7">
        <w:tblPrEx>
          <w:tblBorders>
            <w:top w:val="none" w:sz="0" w:space="0" w:color="auto"/>
          </w:tblBorders>
        </w:tblPrEx>
        <w:trPr>
          <w:trHeight w:val="340"/>
          <w:jc w:val="center"/>
        </w:trPr>
        <w:tc>
          <w:tcPr>
            <w:tcW w:w="8654" w:type="dxa"/>
            <w:gridSpan w:val="12"/>
            <w:shd w:val="clear" w:color="auto" w:fill="D9D9D9" w:themeFill="background1" w:themeFillShade="D9"/>
            <w:vAlign w:val="center"/>
          </w:tcPr>
          <w:p w14:paraId="1748E433" w14:textId="5A0F28C2" w:rsidR="00371402" w:rsidRDefault="00371402" w:rsidP="00FE51D7">
            <w:pPr>
              <w:jc w:val="right"/>
              <w:rPr>
                <w:b/>
                <w:sz w:val="18"/>
                <w:szCs w:val="18"/>
              </w:rPr>
            </w:pPr>
            <w:r>
              <w:rPr>
                <w:b/>
                <w:sz w:val="18"/>
                <w:szCs w:val="18"/>
              </w:rPr>
              <w:t>Late Entry Fee</w:t>
            </w:r>
            <w:r>
              <w:t xml:space="preserve"> - £</w:t>
            </w:r>
            <w:r w:rsidRPr="009F0D18">
              <w:rPr>
                <w:color w:val="000000" w:themeColor="text1"/>
              </w:rPr>
              <w:t xml:space="preserve">50 </w:t>
            </w:r>
            <w:r w:rsidRPr="009F0D18">
              <w:rPr>
                <w:i/>
                <w:color w:val="000000" w:themeColor="text1"/>
                <w:sz w:val="16"/>
                <w:szCs w:val="16"/>
              </w:rPr>
              <w:t>(</w:t>
            </w:r>
            <w:r w:rsidR="00F34B32" w:rsidRPr="009F0D18">
              <w:rPr>
                <w:i/>
                <w:color w:val="000000" w:themeColor="text1"/>
                <w:sz w:val="16"/>
                <w:szCs w:val="16"/>
              </w:rPr>
              <w:t>applies from</w:t>
            </w:r>
            <w:r w:rsidRPr="009F0D18">
              <w:rPr>
                <w:i/>
                <w:color w:val="000000" w:themeColor="text1"/>
                <w:sz w:val="16"/>
                <w:szCs w:val="16"/>
              </w:rPr>
              <w:t xml:space="preserve"> </w:t>
            </w:r>
            <w:r w:rsidR="009F0D18">
              <w:rPr>
                <w:i/>
                <w:color w:val="000000" w:themeColor="text1"/>
                <w:sz w:val="16"/>
                <w:szCs w:val="16"/>
              </w:rPr>
              <w:t>8</w:t>
            </w:r>
            <w:r w:rsidRPr="009F0D18">
              <w:rPr>
                <w:i/>
                <w:color w:val="000000" w:themeColor="text1"/>
                <w:sz w:val="16"/>
                <w:szCs w:val="16"/>
                <w:vertAlign w:val="superscript"/>
              </w:rPr>
              <w:t>th</w:t>
            </w:r>
            <w:r w:rsidRPr="009F0D18">
              <w:rPr>
                <w:i/>
                <w:color w:val="000000" w:themeColor="text1"/>
                <w:sz w:val="16"/>
                <w:szCs w:val="16"/>
              </w:rPr>
              <w:t xml:space="preserve"> April)</w:t>
            </w:r>
            <w:r w:rsidRPr="009F0D18">
              <w:rPr>
                <w:b/>
                <w:i/>
                <w:color w:val="000000" w:themeColor="text1"/>
                <w:sz w:val="18"/>
                <w:szCs w:val="18"/>
              </w:rPr>
              <w:t xml:space="preserve"> </w:t>
            </w:r>
          </w:p>
        </w:tc>
        <w:tc>
          <w:tcPr>
            <w:tcW w:w="428" w:type="dxa"/>
            <w:gridSpan w:val="2"/>
            <w:vAlign w:val="center"/>
          </w:tcPr>
          <w:p w14:paraId="62673657" w14:textId="6B56416E" w:rsidR="00371402" w:rsidRDefault="00371402" w:rsidP="00FE51D7">
            <w:pPr>
              <w:pStyle w:val="FieldText"/>
              <w:jc w:val="center"/>
            </w:pPr>
            <w:r>
              <w:t>£</w:t>
            </w:r>
          </w:p>
        </w:tc>
        <w:tc>
          <w:tcPr>
            <w:tcW w:w="1568" w:type="dxa"/>
            <w:vAlign w:val="center"/>
          </w:tcPr>
          <w:p w14:paraId="2C9CA231" w14:textId="3C6E49FF" w:rsidR="00371402" w:rsidRDefault="00371402" w:rsidP="00FE51D7">
            <w:pPr>
              <w:pStyle w:val="FieldText"/>
              <w:jc w:val="right"/>
              <w:rPr>
                <w:b w:val="0"/>
                <w:i/>
                <w:sz w:val="18"/>
                <w:szCs w:val="18"/>
              </w:rPr>
            </w:pPr>
            <w:r>
              <w:rPr>
                <w:b w:val="0"/>
                <w:i/>
                <w:sz w:val="18"/>
                <w:szCs w:val="18"/>
              </w:rPr>
              <w:t>Plus</w:t>
            </w:r>
            <w:r w:rsidRPr="00485409">
              <w:rPr>
                <w:b w:val="0"/>
                <w:i/>
                <w:sz w:val="16"/>
                <w:szCs w:val="16"/>
              </w:rPr>
              <w:t xml:space="preserve"> </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B32" w:rsidRPr="009C220D" w14:paraId="6B97BCFA" w14:textId="77777777" w:rsidTr="00137BB7">
        <w:tblPrEx>
          <w:tblBorders>
            <w:top w:val="none" w:sz="0" w:space="0" w:color="auto"/>
          </w:tblBorders>
        </w:tblPrEx>
        <w:trPr>
          <w:trHeight w:val="340"/>
          <w:jc w:val="center"/>
        </w:trPr>
        <w:tc>
          <w:tcPr>
            <w:tcW w:w="8654" w:type="dxa"/>
            <w:gridSpan w:val="12"/>
            <w:shd w:val="clear" w:color="auto" w:fill="D9D9D9" w:themeFill="background1" w:themeFillShade="D9"/>
            <w:vAlign w:val="center"/>
          </w:tcPr>
          <w:p w14:paraId="5558EC83" w14:textId="440DFB43" w:rsidR="00F34B32" w:rsidRDefault="00F34B32" w:rsidP="00F34B32">
            <w:pPr>
              <w:pStyle w:val="FieldText"/>
              <w:jc w:val="right"/>
              <w:rPr>
                <w:b w:val="0"/>
                <w:sz w:val="16"/>
              </w:rPr>
            </w:pPr>
            <w:r w:rsidRPr="005F0E18">
              <w:rPr>
                <w:b w:val="0"/>
                <w:sz w:val="16"/>
              </w:rPr>
              <w:t>Our marshals are critical to ensuring our ability to run the event. The club provide</w:t>
            </w:r>
            <w:r>
              <w:rPr>
                <w:b w:val="0"/>
                <w:sz w:val="16"/>
              </w:rPr>
              <w:t>s</w:t>
            </w:r>
            <w:r w:rsidRPr="005F0E18">
              <w:rPr>
                <w:b w:val="0"/>
                <w:sz w:val="16"/>
              </w:rPr>
              <w:t xml:space="preserve"> marshals with breakfast, </w:t>
            </w:r>
            <w:proofErr w:type="gramStart"/>
            <w:r w:rsidRPr="005F0E18">
              <w:rPr>
                <w:b w:val="0"/>
                <w:sz w:val="16"/>
              </w:rPr>
              <w:t>lunch</w:t>
            </w:r>
            <w:proofErr w:type="gramEnd"/>
            <w:r w:rsidRPr="005F0E18">
              <w:rPr>
                <w:b w:val="0"/>
                <w:sz w:val="16"/>
              </w:rPr>
              <w:t xml:space="preserve"> and tea/coffee at each event</w:t>
            </w:r>
            <w:r>
              <w:rPr>
                <w:b w:val="0"/>
                <w:sz w:val="16"/>
              </w:rPr>
              <w:t xml:space="preserve"> and </w:t>
            </w:r>
            <w:r w:rsidR="002D0DD6">
              <w:rPr>
                <w:b w:val="0"/>
                <w:sz w:val="16"/>
              </w:rPr>
              <w:t xml:space="preserve">– </w:t>
            </w:r>
            <w:r>
              <w:rPr>
                <w:b w:val="0"/>
                <w:sz w:val="16"/>
              </w:rPr>
              <w:t>for</w:t>
            </w:r>
            <w:r w:rsidR="002D0DD6">
              <w:rPr>
                <w:b w:val="0"/>
                <w:sz w:val="16"/>
              </w:rPr>
              <w:t xml:space="preserve"> </w:t>
            </w:r>
            <w:r>
              <w:rPr>
                <w:b w:val="0"/>
                <w:sz w:val="16"/>
              </w:rPr>
              <w:t>those travelling from outside the Isle of Man</w:t>
            </w:r>
            <w:r w:rsidR="002D0DD6">
              <w:rPr>
                <w:b w:val="0"/>
                <w:sz w:val="16"/>
              </w:rPr>
              <w:t xml:space="preserve"> – </w:t>
            </w:r>
            <w:r>
              <w:rPr>
                <w:b w:val="0"/>
                <w:sz w:val="16"/>
              </w:rPr>
              <w:t>overnight</w:t>
            </w:r>
            <w:r w:rsidR="002D0DD6">
              <w:rPr>
                <w:b w:val="0"/>
                <w:sz w:val="16"/>
              </w:rPr>
              <w:t xml:space="preserve"> </w:t>
            </w:r>
            <w:r>
              <w:rPr>
                <w:b w:val="0"/>
                <w:sz w:val="16"/>
              </w:rPr>
              <w:t xml:space="preserve">accommodation </w:t>
            </w:r>
            <w:r w:rsidR="002D0DD6">
              <w:rPr>
                <w:b w:val="0"/>
                <w:sz w:val="16"/>
              </w:rPr>
              <w:t xml:space="preserve">and </w:t>
            </w:r>
            <w:r>
              <w:rPr>
                <w:b w:val="0"/>
                <w:sz w:val="16"/>
              </w:rPr>
              <w:t>travel.</w:t>
            </w:r>
          </w:p>
          <w:p w14:paraId="20453394" w14:textId="4F7651F4" w:rsidR="00F34B32" w:rsidRDefault="00F34B32" w:rsidP="00F34B32">
            <w:pPr>
              <w:jc w:val="right"/>
              <w:rPr>
                <w:b/>
                <w:sz w:val="18"/>
                <w:szCs w:val="18"/>
              </w:rPr>
            </w:pPr>
            <w:r w:rsidRPr="005F0E18">
              <w:rPr>
                <w:sz w:val="16"/>
              </w:rPr>
              <w:t>If you wish to add a voluntary contribution to the fund</w:t>
            </w:r>
            <w:r>
              <w:rPr>
                <w:sz w:val="16"/>
              </w:rPr>
              <w:t>,</w:t>
            </w:r>
            <w:r w:rsidRPr="005F0E18">
              <w:rPr>
                <w:sz w:val="16"/>
              </w:rPr>
              <w:t xml:space="preserve"> please enter an amount here</w:t>
            </w:r>
          </w:p>
        </w:tc>
        <w:tc>
          <w:tcPr>
            <w:tcW w:w="428" w:type="dxa"/>
            <w:gridSpan w:val="2"/>
            <w:vAlign w:val="center"/>
          </w:tcPr>
          <w:p w14:paraId="19D870DC" w14:textId="03D2C78E" w:rsidR="00F34B32" w:rsidRDefault="00F34B32" w:rsidP="00FE51D7">
            <w:pPr>
              <w:pStyle w:val="FieldText"/>
              <w:jc w:val="center"/>
            </w:pPr>
            <w:r>
              <w:t>£</w:t>
            </w:r>
          </w:p>
        </w:tc>
        <w:tc>
          <w:tcPr>
            <w:tcW w:w="1568" w:type="dxa"/>
            <w:vAlign w:val="center"/>
          </w:tcPr>
          <w:p w14:paraId="1F6E7553" w14:textId="087EA9E2" w:rsidR="00F34B32" w:rsidRDefault="00F34B32" w:rsidP="00FE51D7">
            <w:pPr>
              <w:pStyle w:val="FieldText"/>
              <w:jc w:val="right"/>
              <w:rPr>
                <w:b w:val="0"/>
                <w:i/>
                <w:sz w:val="18"/>
                <w:szCs w:val="18"/>
              </w:rPr>
            </w:pPr>
            <w:r>
              <w:rPr>
                <w:b w:val="0"/>
                <w:i/>
                <w:sz w:val="18"/>
                <w:szCs w:val="18"/>
              </w:rPr>
              <w:t>Plus</w:t>
            </w:r>
            <w:r w:rsidRPr="00485409">
              <w:rPr>
                <w:b w:val="0"/>
                <w:i/>
                <w:sz w:val="16"/>
                <w:szCs w:val="16"/>
              </w:rPr>
              <w:t xml:space="preserve"> </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C46" w:rsidRPr="009C220D" w14:paraId="0D6211C2" w14:textId="77777777" w:rsidTr="00137BB7">
        <w:tblPrEx>
          <w:tblBorders>
            <w:top w:val="none" w:sz="0" w:space="0" w:color="auto"/>
          </w:tblBorders>
        </w:tblPrEx>
        <w:trPr>
          <w:trHeight w:val="340"/>
          <w:jc w:val="center"/>
        </w:trPr>
        <w:tc>
          <w:tcPr>
            <w:tcW w:w="8654" w:type="dxa"/>
            <w:gridSpan w:val="12"/>
            <w:shd w:val="clear" w:color="auto" w:fill="D9D9D9" w:themeFill="background1" w:themeFillShade="D9"/>
            <w:vAlign w:val="center"/>
          </w:tcPr>
          <w:p w14:paraId="4CAE4B7A" w14:textId="77777777" w:rsidR="001A7C46" w:rsidRPr="0072468A" w:rsidRDefault="001A7C46" w:rsidP="00FE51D7">
            <w:pPr>
              <w:pStyle w:val="FieldText"/>
              <w:jc w:val="right"/>
              <w:rPr>
                <w:b w:val="0"/>
                <w:sz w:val="16"/>
                <w:szCs w:val="16"/>
              </w:rPr>
            </w:pPr>
            <w:r>
              <w:t>Total</w:t>
            </w:r>
          </w:p>
        </w:tc>
        <w:tc>
          <w:tcPr>
            <w:tcW w:w="428" w:type="dxa"/>
            <w:gridSpan w:val="2"/>
            <w:vAlign w:val="center"/>
          </w:tcPr>
          <w:p w14:paraId="5592620F" w14:textId="77777777" w:rsidR="001A7C46" w:rsidRPr="009C220D" w:rsidRDefault="001A7C46" w:rsidP="00FE51D7">
            <w:pPr>
              <w:pStyle w:val="FieldText"/>
              <w:jc w:val="center"/>
            </w:pPr>
            <w:r>
              <w:t>£</w:t>
            </w:r>
          </w:p>
        </w:tc>
        <w:tc>
          <w:tcPr>
            <w:tcW w:w="1568" w:type="dxa"/>
            <w:vAlign w:val="center"/>
          </w:tcPr>
          <w:p w14:paraId="6BC8B203" w14:textId="77777777" w:rsidR="001A7C46" w:rsidRPr="009C220D" w:rsidRDefault="001A7C46" w:rsidP="00FE51D7">
            <w:pPr>
              <w:pStyle w:val="FieldText"/>
              <w:jc w:val="righ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0"/>
      <w:bookmarkEnd w:id="21"/>
      <w:tr w:rsidR="00F34B32" w:rsidRPr="00D6155E" w14:paraId="6DBC5F20" w14:textId="77777777" w:rsidTr="00B43438">
        <w:trPr>
          <w:trHeight w:val="283"/>
          <w:jc w:val="center"/>
        </w:trPr>
        <w:tc>
          <w:tcPr>
            <w:tcW w:w="10650" w:type="dxa"/>
            <w:gridSpan w:val="15"/>
            <w:shd w:val="clear" w:color="auto" w:fill="000000"/>
            <w:vAlign w:val="center"/>
          </w:tcPr>
          <w:p w14:paraId="1691AD91" w14:textId="77777777" w:rsidR="00F34B32" w:rsidRPr="00D6155E" w:rsidRDefault="00F34B32" w:rsidP="00B43438">
            <w:pPr>
              <w:pStyle w:val="Heading3"/>
            </w:pPr>
            <w:r>
              <w:rPr>
                <w:rFonts w:eastAsia="SimSun"/>
                <w:noProof/>
                <w:lang w:eastAsia="en-GB"/>
              </w:rPr>
              <mc:AlternateContent>
                <mc:Choice Requires="wps">
                  <w:drawing>
                    <wp:anchor distT="0" distB="0" distL="114300" distR="114300" simplePos="0" relativeHeight="251682304" behindDoc="0" locked="0" layoutInCell="1" allowOverlap="1" wp14:anchorId="25753669" wp14:editId="1CB51DE2">
                      <wp:simplePos x="0" y="0"/>
                      <wp:positionH relativeFrom="column">
                        <wp:posOffset>-13894435</wp:posOffset>
                      </wp:positionH>
                      <wp:positionV relativeFrom="paragraph">
                        <wp:posOffset>33020</wp:posOffset>
                      </wp:positionV>
                      <wp:extent cx="6714490" cy="635"/>
                      <wp:effectExtent l="19685" t="21590" r="19050" b="158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F8C2F" id="_x0000_t32" coordsize="21600,21600" o:spt="32" o:oned="t" path="m,l21600,21600e" filled="f">
                      <v:path arrowok="t" fillok="f" o:connecttype="none"/>
                      <o:lock v:ext="edit" shapetype="t"/>
                    </v:shapetype>
                    <v:shape id="AutoShape 20" o:spid="_x0000_s1026" type="#_x0000_t32" style="position:absolute;margin-left:-1094.05pt;margin-top:2.6pt;width:528.7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" strokeweight="2.25pt"/>
                  </w:pict>
                </mc:Fallback>
              </mc:AlternateContent>
            </w:r>
            <w:r>
              <w:t>PAYMENT OPTIONS</w:t>
            </w:r>
          </w:p>
        </w:tc>
      </w:tr>
      <w:tr w:rsidR="00F34B32" w:rsidRPr="009C220D" w14:paraId="2B001811" w14:textId="77777777" w:rsidTr="009F0D18">
        <w:trPr>
          <w:trHeight w:val="340"/>
          <w:jc w:val="center"/>
        </w:trPr>
        <w:tc>
          <w:tcPr>
            <w:tcW w:w="9065" w:type="dxa"/>
            <w:gridSpan w:val="13"/>
            <w:shd w:val="clear" w:color="auto" w:fill="D9D9D9" w:themeFill="background1" w:themeFillShade="D9"/>
            <w:vAlign w:val="center"/>
          </w:tcPr>
          <w:p w14:paraId="6E9A4B74" w14:textId="20D92295" w:rsidR="005831A9" w:rsidRPr="005831A9" w:rsidRDefault="005831A9" w:rsidP="00B43438">
            <w:pPr>
              <w:pStyle w:val="FieldText"/>
              <w:jc w:val="right"/>
            </w:pPr>
            <w:r>
              <w:rPr>
                <w:b w:val="0"/>
                <w:bCs/>
              </w:rPr>
              <w:t xml:space="preserve">I wish to pay by </w:t>
            </w:r>
            <w:r w:rsidRPr="005831A9">
              <w:t>Bank Transfer</w:t>
            </w:r>
          </w:p>
        </w:tc>
        <w:tc>
          <w:tcPr>
            <w:tcW w:w="1585" w:type="dxa"/>
            <w:gridSpan w:val="2"/>
            <w:vAlign w:val="center"/>
          </w:tcPr>
          <w:p w14:paraId="304D92A9" w14:textId="77777777" w:rsidR="00F34B32" w:rsidRPr="009C220D" w:rsidRDefault="00F34B32" w:rsidP="00B43438">
            <w:pPr>
              <w:pStyle w:val="FieldText"/>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p>
        </w:tc>
      </w:tr>
      <w:tr w:rsidR="009F0D18" w:rsidRPr="009C220D" w14:paraId="3F9CB1DA" w14:textId="77777777" w:rsidTr="009F0D18">
        <w:trPr>
          <w:trHeight w:val="561"/>
          <w:jc w:val="center"/>
        </w:trPr>
        <w:tc>
          <w:tcPr>
            <w:tcW w:w="5097" w:type="dxa"/>
            <w:gridSpan w:val="7"/>
            <w:shd w:val="clear" w:color="auto" w:fill="D9D9D9" w:themeFill="background1" w:themeFillShade="D9"/>
            <w:vAlign w:val="center"/>
          </w:tcPr>
          <w:p w14:paraId="513C683D" w14:textId="77777777" w:rsidR="009F0D18" w:rsidRPr="005831A9" w:rsidRDefault="005831A9" w:rsidP="00B43438">
            <w:pPr>
              <w:pStyle w:val="BodyText"/>
              <w:jc w:val="right"/>
              <w:rPr>
                <w:bCs/>
              </w:rPr>
            </w:pPr>
            <w:r w:rsidRPr="005831A9">
              <w:rPr>
                <w:bCs/>
              </w:rPr>
              <w:t xml:space="preserve">These are the account details for payment by Bank Transfer. Please complete this </w:t>
            </w:r>
            <w:r w:rsidRPr="005831A9">
              <w:rPr>
                <w:b/>
              </w:rPr>
              <w:t>BEFORE</w:t>
            </w:r>
            <w:r w:rsidRPr="005831A9">
              <w:rPr>
                <w:bCs/>
              </w:rPr>
              <w:t xml:space="preserve"> sending your entry form.</w:t>
            </w:r>
          </w:p>
          <w:p w14:paraId="2E24C8FC" w14:textId="77777777" w:rsidR="005831A9" w:rsidRPr="005831A9" w:rsidRDefault="005831A9" w:rsidP="00B43438">
            <w:pPr>
              <w:pStyle w:val="BodyText"/>
              <w:jc w:val="right"/>
              <w:rPr>
                <w:bCs/>
              </w:rPr>
            </w:pPr>
          </w:p>
          <w:p w14:paraId="00DAFF68" w14:textId="7215B95C" w:rsidR="005831A9" w:rsidRPr="004A0554" w:rsidRDefault="005831A9" w:rsidP="00B43438">
            <w:pPr>
              <w:pStyle w:val="BodyText"/>
              <w:jc w:val="right"/>
              <w:rPr>
                <w:b/>
              </w:rPr>
            </w:pPr>
            <w:r w:rsidRPr="005831A9">
              <w:rPr>
                <w:bCs/>
              </w:rPr>
              <w:t>Replace ###### with your Competition Licence No.</w:t>
            </w:r>
          </w:p>
        </w:tc>
        <w:tc>
          <w:tcPr>
            <w:tcW w:w="5553" w:type="dxa"/>
            <w:gridSpan w:val="8"/>
          </w:tcPr>
          <w:p w14:paraId="5A70E5AF" w14:textId="77777777" w:rsidR="005831A9" w:rsidRPr="005831A9" w:rsidRDefault="005831A9" w:rsidP="005831A9">
            <w:pPr>
              <w:pStyle w:val="FieldText"/>
              <w:rPr>
                <w:b w:val="0"/>
                <w:iCs/>
              </w:rPr>
            </w:pPr>
            <w:r w:rsidRPr="005831A9">
              <w:rPr>
                <w:b w:val="0"/>
                <w:iCs/>
              </w:rPr>
              <w:t>Account Name: Manx Motor Racing Club Ltd.</w:t>
            </w:r>
          </w:p>
          <w:p w14:paraId="38284217" w14:textId="77777777" w:rsidR="005831A9" w:rsidRPr="005831A9" w:rsidRDefault="005831A9" w:rsidP="005831A9">
            <w:pPr>
              <w:pStyle w:val="FieldText"/>
              <w:rPr>
                <w:b w:val="0"/>
                <w:iCs/>
              </w:rPr>
            </w:pPr>
            <w:r w:rsidRPr="005831A9">
              <w:rPr>
                <w:b w:val="0"/>
                <w:iCs/>
              </w:rPr>
              <w:t>Account No: 10930582</w:t>
            </w:r>
          </w:p>
          <w:p w14:paraId="362FF109" w14:textId="77777777" w:rsidR="009F0D18" w:rsidRDefault="005831A9" w:rsidP="005831A9">
            <w:pPr>
              <w:pStyle w:val="FieldText"/>
              <w:rPr>
                <w:b w:val="0"/>
                <w:iCs/>
              </w:rPr>
            </w:pPr>
            <w:r w:rsidRPr="005831A9">
              <w:rPr>
                <w:b w:val="0"/>
                <w:iCs/>
              </w:rPr>
              <w:t>Sort Code: 55-91-00</w:t>
            </w:r>
          </w:p>
          <w:p w14:paraId="6C84D999" w14:textId="0D09484B" w:rsidR="005831A9" w:rsidRPr="00E93FF0" w:rsidRDefault="005831A9" w:rsidP="005831A9">
            <w:pPr>
              <w:pStyle w:val="FieldText"/>
              <w:rPr>
                <w:b w:val="0"/>
                <w:i/>
                <w:sz w:val="14"/>
                <w:szCs w:val="14"/>
              </w:rPr>
            </w:pPr>
            <w:r>
              <w:rPr>
                <w:b w:val="0"/>
                <w:iCs/>
              </w:rPr>
              <w:t>Reference: MC23/######</w:t>
            </w:r>
          </w:p>
        </w:tc>
      </w:tr>
      <w:tr w:rsidR="005831A9" w:rsidRPr="005114CE" w14:paraId="524CB68E" w14:textId="77777777" w:rsidTr="00D856FD">
        <w:trPr>
          <w:trHeight w:val="340"/>
          <w:jc w:val="center"/>
        </w:trPr>
        <w:tc>
          <w:tcPr>
            <w:tcW w:w="559" w:type="dxa"/>
            <w:shd w:val="clear" w:color="auto" w:fill="000000" w:themeFill="text1"/>
            <w:vAlign w:val="center"/>
          </w:tcPr>
          <w:p w14:paraId="6F0B37A6" w14:textId="77777777" w:rsidR="005831A9" w:rsidRPr="00F93E47" w:rsidRDefault="005831A9" w:rsidP="00D856FD">
            <w:pPr>
              <w:pStyle w:val="BodyText3"/>
              <w:jc w:val="right"/>
              <w:rPr>
                <w:b/>
                <w:sz w:val="19"/>
                <w:szCs w:val="19"/>
              </w:rPr>
            </w:pPr>
            <w:r w:rsidRPr="00F93E47">
              <w:rPr>
                <w:b/>
                <w:color w:val="FFFFFF" w:themeColor="background1"/>
                <w:sz w:val="19"/>
                <w:szCs w:val="19"/>
              </w:rPr>
              <w:t>OR</w:t>
            </w:r>
          </w:p>
        </w:tc>
        <w:tc>
          <w:tcPr>
            <w:tcW w:w="8506" w:type="dxa"/>
            <w:gridSpan w:val="12"/>
            <w:tcBorders>
              <w:right w:val="single" w:sz="4" w:space="0" w:color="auto"/>
            </w:tcBorders>
            <w:shd w:val="clear" w:color="auto" w:fill="D9D9D9" w:themeFill="background1" w:themeFillShade="D9"/>
            <w:vAlign w:val="center"/>
          </w:tcPr>
          <w:p w14:paraId="1C62CBED" w14:textId="77777777" w:rsidR="005831A9" w:rsidRPr="005831A9" w:rsidRDefault="005831A9" w:rsidP="00D856FD">
            <w:pPr>
              <w:pStyle w:val="FieldText"/>
              <w:jc w:val="right"/>
            </w:pPr>
            <w:r>
              <w:rPr>
                <w:b w:val="0"/>
              </w:rPr>
              <w:t xml:space="preserve">I wish to pay by cheque and enclose one payable to </w:t>
            </w:r>
            <w:r>
              <w:t>Manx Motor Racing Club</w:t>
            </w:r>
          </w:p>
        </w:tc>
        <w:tc>
          <w:tcPr>
            <w:tcW w:w="1585" w:type="dxa"/>
            <w:gridSpan w:val="2"/>
            <w:tcBorders>
              <w:left w:val="single" w:sz="4" w:space="0" w:color="auto"/>
            </w:tcBorders>
            <w:vAlign w:val="center"/>
          </w:tcPr>
          <w:p w14:paraId="1535F6E0" w14:textId="77777777" w:rsidR="005831A9" w:rsidRPr="002828E1" w:rsidRDefault="005831A9" w:rsidP="00D856FD">
            <w:pPr>
              <w:pStyle w:val="BodyText3"/>
              <w:jc w:val="left"/>
              <w:rPr>
                <w:sz w:val="19"/>
                <w:szCs w:val="19"/>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p>
        </w:tc>
      </w:tr>
      <w:tr w:rsidR="00F34B32" w:rsidRPr="009C220D" w14:paraId="33A39418" w14:textId="77777777" w:rsidTr="009F0D18">
        <w:trPr>
          <w:trHeight w:val="561"/>
          <w:jc w:val="center"/>
        </w:trPr>
        <w:tc>
          <w:tcPr>
            <w:tcW w:w="5097" w:type="dxa"/>
            <w:gridSpan w:val="7"/>
            <w:shd w:val="clear" w:color="auto" w:fill="D9D9D9" w:themeFill="background1" w:themeFillShade="D9"/>
            <w:vAlign w:val="center"/>
          </w:tcPr>
          <w:p w14:paraId="08B19523" w14:textId="77777777" w:rsidR="00F34B32" w:rsidRPr="004A0554" w:rsidRDefault="00F34B32" w:rsidP="00B43438">
            <w:pPr>
              <w:pStyle w:val="BodyText"/>
              <w:jc w:val="right"/>
              <w:rPr>
                <w:b/>
              </w:rPr>
            </w:pPr>
            <w:r w:rsidRPr="004A0554">
              <w:rPr>
                <w:b/>
              </w:rPr>
              <w:t>Signature</w:t>
            </w:r>
            <w:r>
              <w:rPr>
                <w:b/>
              </w:rPr>
              <w:t xml:space="preserve"> </w:t>
            </w:r>
            <w:r>
              <w:rPr>
                <w:i/>
                <w:sz w:val="14"/>
                <w:szCs w:val="14"/>
              </w:rPr>
              <w:t>* (Parent/Guardian if under 18 years old</w:t>
            </w:r>
            <w:r w:rsidRPr="00E93FF0">
              <w:rPr>
                <w:i/>
                <w:sz w:val="14"/>
                <w:szCs w:val="14"/>
              </w:rPr>
              <w:t>)</w:t>
            </w:r>
          </w:p>
        </w:tc>
        <w:tc>
          <w:tcPr>
            <w:tcW w:w="5553" w:type="dxa"/>
            <w:gridSpan w:val="8"/>
          </w:tcPr>
          <w:p w14:paraId="1FB31118" w14:textId="77777777" w:rsidR="00F34B32" w:rsidRPr="00E93FF0" w:rsidRDefault="00F34B32" w:rsidP="00B43438">
            <w:pPr>
              <w:pStyle w:val="FieldText"/>
              <w:jc w:val="center"/>
              <w:rPr>
                <w:b w:val="0"/>
                <w:i/>
                <w:sz w:val="14"/>
                <w:szCs w:val="14"/>
              </w:rPr>
            </w:pPr>
          </w:p>
        </w:tc>
      </w:tr>
    </w:tbl>
    <w:p w14:paraId="5EC71586" w14:textId="77777777" w:rsidR="00F34B32" w:rsidRDefault="00F34B32" w:rsidP="00371402"/>
    <w:tbl>
      <w:tblPr>
        <w:tblW w:w="10650"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gridCol w:w="590"/>
      </w:tblGrid>
      <w:tr w:rsidR="00371402" w:rsidRPr="00D6155E" w14:paraId="1C6418E4" w14:textId="77777777" w:rsidTr="00A01EB0">
        <w:trPr>
          <w:trHeight w:val="283"/>
          <w:jc w:val="center"/>
        </w:trPr>
        <w:tc>
          <w:tcPr>
            <w:tcW w:w="10650" w:type="dxa"/>
            <w:gridSpan w:val="2"/>
            <w:shd w:val="clear" w:color="auto" w:fill="000000"/>
            <w:vAlign w:val="center"/>
          </w:tcPr>
          <w:p w14:paraId="3B89468B" w14:textId="3625C555" w:rsidR="00371402" w:rsidRPr="00D6155E" w:rsidRDefault="00371402" w:rsidP="00A01EB0">
            <w:pPr>
              <w:pStyle w:val="Heading3"/>
            </w:pPr>
            <w:r>
              <w:rPr>
                <w:rFonts w:eastAsia="SimSun"/>
                <w:noProof/>
                <w:lang w:eastAsia="en-GB"/>
              </w:rPr>
              <mc:AlternateContent>
                <mc:Choice Requires="wps">
                  <w:drawing>
                    <wp:anchor distT="0" distB="0" distL="114300" distR="114300" simplePos="0" relativeHeight="251680256" behindDoc="0" locked="0" layoutInCell="1" allowOverlap="1" wp14:anchorId="561CD7D6" wp14:editId="2B910B3A">
                      <wp:simplePos x="0" y="0"/>
                      <wp:positionH relativeFrom="column">
                        <wp:posOffset>-13894435</wp:posOffset>
                      </wp:positionH>
                      <wp:positionV relativeFrom="paragraph">
                        <wp:posOffset>33020</wp:posOffset>
                      </wp:positionV>
                      <wp:extent cx="6714490" cy="635"/>
                      <wp:effectExtent l="19685" t="21590" r="19050" b="1587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7C2DF" id="_x0000_t32" coordsize="21600,21600" o:spt="32" o:oned="t" path="m,l21600,21600e" filled="f">
                      <v:path arrowok="t" fillok="f" o:connecttype="none"/>
                      <o:lock v:ext="edit" shapetype="t"/>
                    </v:shapetype>
                    <v:shape id="AutoShape 20" o:spid="_x0000_s1026" type="#_x0000_t32" style="position:absolute;margin-left:-1094.05pt;margin-top:2.6pt;width:528.7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" strokeweight="2.25pt"/>
                  </w:pict>
                </mc:Fallback>
              </mc:AlternateContent>
            </w:r>
            <w:r>
              <w:rPr>
                <w:rFonts w:eastAsia="SimSun"/>
                <w:noProof/>
                <w:lang w:eastAsia="en-GB"/>
              </w:rPr>
              <w:t>DATA PRIVACY &amp; SECURITY STATEMENT</w:t>
            </w:r>
          </w:p>
        </w:tc>
      </w:tr>
      <w:tr w:rsidR="00371402" w:rsidRPr="009C220D" w14:paraId="2A4F57F0" w14:textId="77777777" w:rsidTr="000663DC">
        <w:trPr>
          <w:trHeight w:val="340"/>
          <w:jc w:val="center"/>
        </w:trPr>
        <w:tc>
          <w:tcPr>
            <w:tcW w:w="10650" w:type="dxa"/>
            <w:gridSpan w:val="2"/>
            <w:shd w:val="clear" w:color="auto" w:fill="D9D9D9" w:themeFill="background1" w:themeFillShade="D9"/>
            <w:vAlign w:val="center"/>
          </w:tcPr>
          <w:p w14:paraId="2E2EC076" w14:textId="77777777" w:rsidR="00371402" w:rsidRDefault="00371402" w:rsidP="00371402">
            <w:pPr>
              <w:pStyle w:val="FieldText"/>
              <w:jc w:val="center"/>
            </w:pPr>
            <w:r w:rsidRPr="00371402">
              <w:t>The data collected in this form is used primarily for organising the Manx Classic event and we will use your details to contact you about the event. We will not share your information with any other organisations unless you opt-in below, and any debit/credit card details you provide ARE NOT stored. View our Privacy Policy for further information on the Club’s website.</w:t>
            </w:r>
          </w:p>
          <w:p w14:paraId="65708FF3" w14:textId="1E4DEAA0" w:rsidR="00371402" w:rsidRPr="009C220D" w:rsidRDefault="00371402" w:rsidP="00371402">
            <w:pPr>
              <w:pStyle w:val="FieldText"/>
              <w:jc w:val="center"/>
            </w:pPr>
          </w:p>
        </w:tc>
      </w:tr>
      <w:tr w:rsidR="009F0FA3" w:rsidRPr="009C220D" w14:paraId="241DDBF6" w14:textId="77777777" w:rsidTr="009F0FA3">
        <w:trPr>
          <w:trHeight w:val="340"/>
          <w:jc w:val="center"/>
        </w:trPr>
        <w:tc>
          <w:tcPr>
            <w:tcW w:w="10060" w:type="dxa"/>
            <w:shd w:val="clear" w:color="auto" w:fill="D9D9D9" w:themeFill="background1" w:themeFillShade="D9"/>
            <w:vAlign w:val="center"/>
          </w:tcPr>
          <w:p w14:paraId="40ED52ED" w14:textId="7CE7AC92" w:rsidR="009F0FA3" w:rsidRPr="00371402" w:rsidRDefault="009F0FA3" w:rsidP="00A01EB0">
            <w:pPr>
              <w:jc w:val="right"/>
              <w:rPr>
                <w:b/>
                <w:sz w:val="18"/>
                <w:szCs w:val="18"/>
              </w:rPr>
            </w:pPr>
            <w:r w:rsidRPr="00371402">
              <w:rPr>
                <w:b/>
                <w:sz w:val="18"/>
                <w:szCs w:val="18"/>
              </w:rPr>
              <w:t xml:space="preserve">Please share my details with other </w:t>
            </w:r>
            <w:r w:rsidR="00F34B32">
              <w:rPr>
                <w:b/>
                <w:sz w:val="18"/>
                <w:szCs w:val="18"/>
              </w:rPr>
              <w:t>Motorsport UK</w:t>
            </w:r>
            <w:r w:rsidRPr="00371402">
              <w:rPr>
                <w:b/>
                <w:sz w:val="18"/>
                <w:szCs w:val="18"/>
              </w:rPr>
              <w:t xml:space="preserve"> registered clubs/events that may be of interest to me.</w:t>
            </w:r>
          </w:p>
        </w:tc>
        <w:tc>
          <w:tcPr>
            <w:tcW w:w="590" w:type="dxa"/>
            <w:vAlign w:val="center"/>
          </w:tcPr>
          <w:p w14:paraId="0713F800" w14:textId="6C9FE1A6" w:rsidR="009F0FA3" w:rsidRPr="009C220D" w:rsidRDefault="009F0FA3" w:rsidP="00A01EB0">
            <w:pPr>
              <w:pStyle w:val="FieldText"/>
              <w:jc w:val="right"/>
            </w:pPr>
            <w:r w:rsidRPr="00A04C4F">
              <w:fldChar w:fldCharType="begin">
                <w:ffData>
                  <w:name w:val="Check4"/>
                  <w:enabled/>
                  <w:calcOnExit w:val="0"/>
                  <w:checkBox>
                    <w:sizeAuto/>
                    <w:default w:val="0"/>
                  </w:checkBox>
                </w:ffData>
              </w:fldChar>
            </w:r>
            <w:r w:rsidRPr="00A04C4F">
              <w:instrText xml:space="preserve"> FORMCHECKBOX </w:instrText>
            </w:r>
            <w:r w:rsidR="00000000">
              <w:fldChar w:fldCharType="separate"/>
            </w:r>
            <w:r w:rsidRPr="00A04C4F">
              <w:fldChar w:fldCharType="end"/>
            </w:r>
          </w:p>
        </w:tc>
      </w:tr>
    </w:tbl>
    <w:p w14:paraId="184FA650" w14:textId="0CED6B2F" w:rsidR="00742773" w:rsidRDefault="00742773" w:rsidP="007E54A1">
      <w:pPr>
        <w:pStyle w:val="Heading3"/>
        <w:ind w:hanging="993"/>
        <w:jc w:val="left"/>
        <w:rPr>
          <w:color w:val="000000" w:themeColor="text1"/>
          <w:sz w:val="19"/>
          <w:szCs w:val="19"/>
          <w:u w:val="single"/>
        </w:rPr>
      </w:pPr>
    </w:p>
    <w:p w14:paraId="5EDFFCCF" w14:textId="77777777" w:rsidR="00742773" w:rsidRDefault="00742773" w:rsidP="00EE58D3">
      <w:pPr>
        <w:pStyle w:val="Heading3"/>
        <w:jc w:val="left"/>
        <w:rPr>
          <w:color w:val="000000" w:themeColor="text1"/>
          <w:sz w:val="19"/>
          <w:szCs w:val="19"/>
          <w:u w:val="single"/>
        </w:rPr>
      </w:pPr>
    </w:p>
    <w:p w14:paraId="2E7B4999" w14:textId="42AC164A" w:rsidR="007E54A1" w:rsidRPr="00371402" w:rsidRDefault="007E54A1" w:rsidP="007E54A1">
      <w:pPr>
        <w:pStyle w:val="Heading3"/>
        <w:ind w:hanging="993"/>
        <w:jc w:val="left"/>
        <w:rPr>
          <w:color w:val="000000" w:themeColor="text1"/>
          <w:sz w:val="19"/>
          <w:szCs w:val="19"/>
        </w:rPr>
      </w:pPr>
      <w:r w:rsidRPr="00371402">
        <w:rPr>
          <w:color w:val="000000" w:themeColor="text1"/>
          <w:sz w:val="19"/>
          <w:szCs w:val="19"/>
          <w:u w:val="single"/>
        </w:rPr>
        <w:t>Please ensure the form is fully completed and return to</w:t>
      </w:r>
      <w:r w:rsidRPr="00371402">
        <w:rPr>
          <w:color w:val="000000" w:themeColor="text1"/>
          <w:sz w:val="19"/>
          <w:szCs w:val="19"/>
        </w:rPr>
        <w:t>:</w:t>
      </w:r>
    </w:p>
    <w:p w14:paraId="4AC345C1" w14:textId="77777777" w:rsidR="007E54A1" w:rsidRDefault="007E54A1" w:rsidP="007E54A1">
      <w:pPr>
        <w:pStyle w:val="Heading3"/>
        <w:ind w:hanging="993"/>
        <w:jc w:val="left"/>
        <w:rPr>
          <w:b w:val="0"/>
          <w:color w:val="auto"/>
          <w:sz w:val="19"/>
          <w:szCs w:val="19"/>
        </w:rPr>
      </w:pPr>
      <w:r>
        <w:rPr>
          <w:b w:val="0"/>
          <w:color w:val="auto"/>
          <w:sz w:val="19"/>
          <w:szCs w:val="19"/>
        </w:rPr>
        <w:tab/>
      </w:r>
    </w:p>
    <w:p w14:paraId="4057C86B" w14:textId="3FC14415" w:rsidR="007E54A1" w:rsidRPr="007E54A1" w:rsidRDefault="009F0FA3" w:rsidP="007E54A1">
      <w:pPr>
        <w:pStyle w:val="Heading3"/>
        <w:ind w:hanging="993"/>
        <w:jc w:val="left"/>
        <w:rPr>
          <w:b w:val="0"/>
          <w:color w:val="auto"/>
          <w:sz w:val="19"/>
          <w:szCs w:val="19"/>
        </w:rPr>
      </w:pPr>
      <w:r>
        <w:rPr>
          <w:b w:val="0"/>
          <w:color w:val="auto"/>
          <w:sz w:val="19"/>
          <w:szCs w:val="19"/>
        </w:rPr>
        <w:t xml:space="preserve">Entries Secretary, </w:t>
      </w:r>
      <w:r w:rsidR="005831A9">
        <w:rPr>
          <w:b w:val="0"/>
          <w:color w:val="auto"/>
          <w:sz w:val="19"/>
          <w:szCs w:val="19"/>
        </w:rPr>
        <w:t xml:space="preserve">Manx Motor Racing Club, </w:t>
      </w:r>
      <w:r>
        <w:rPr>
          <w:b w:val="0"/>
          <w:color w:val="auto"/>
          <w:sz w:val="19"/>
          <w:szCs w:val="19"/>
        </w:rPr>
        <w:t xml:space="preserve">58 </w:t>
      </w:r>
      <w:proofErr w:type="spellStart"/>
      <w:r>
        <w:rPr>
          <w:b w:val="0"/>
          <w:color w:val="auto"/>
          <w:sz w:val="19"/>
          <w:szCs w:val="19"/>
        </w:rPr>
        <w:t>Ballachurry</w:t>
      </w:r>
      <w:proofErr w:type="spellEnd"/>
      <w:r>
        <w:rPr>
          <w:b w:val="0"/>
          <w:color w:val="auto"/>
          <w:sz w:val="19"/>
          <w:szCs w:val="19"/>
        </w:rPr>
        <w:t xml:space="preserve"> Avenue, Onchan, Isle of Man, IM3 4BA.</w:t>
      </w:r>
    </w:p>
    <w:p w14:paraId="02B07968" w14:textId="3D9C8813" w:rsidR="007E54A1" w:rsidRPr="007E54A1" w:rsidRDefault="007E54A1" w:rsidP="007E54A1">
      <w:pPr>
        <w:pStyle w:val="Heading3"/>
        <w:ind w:hanging="993"/>
        <w:jc w:val="left"/>
        <w:rPr>
          <w:b w:val="0"/>
          <w:color w:val="auto"/>
          <w:sz w:val="19"/>
          <w:szCs w:val="19"/>
        </w:rPr>
      </w:pPr>
      <w:r>
        <w:rPr>
          <w:b w:val="0"/>
          <w:color w:val="auto"/>
          <w:sz w:val="19"/>
          <w:szCs w:val="19"/>
        </w:rPr>
        <w:t>or scan and e</w:t>
      </w:r>
      <w:r w:rsidRPr="007E54A1">
        <w:rPr>
          <w:b w:val="0"/>
          <w:color w:val="auto"/>
          <w:sz w:val="19"/>
          <w:szCs w:val="19"/>
        </w:rPr>
        <w:t>mail</w:t>
      </w:r>
      <w:r>
        <w:rPr>
          <w:b w:val="0"/>
          <w:color w:val="auto"/>
          <w:sz w:val="19"/>
          <w:szCs w:val="19"/>
        </w:rPr>
        <w:t xml:space="preserve"> to</w:t>
      </w:r>
      <w:r w:rsidRPr="007E54A1">
        <w:rPr>
          <w:b w:val="0"/>
          <w:color w:val="auto"/>
          <w:sz w:val="19"/>
          <w:szCs w:val="19"/>
        </w:rPr>
        <w:t xml:space="preserve"> </w:t>
      </w:r>
      <w:hyperlink r:id="rId9" w:history="1">
        <w:r w:rsidR="009F0FA3" w:rsidRPr="00C75349">
          <w:rPr>
            <w:rStyle w:val="Hyperlink"/>
            <w:b w:val="0"/>
            <w:sz w:val="19"/>
            <w:szCs w:val="19"/>
          </w:rPr>
          <w:t>entries@manxmotorracing.com</w:t>
        </w:r>
      </w:hyperlink>
      <w:r>
        <w:rPr>
          <w:b w:val="0"/>
          <w:color w:val="auto"/>
          <w:sz w:val="19"/>
          <w:szCs w:val="19"/>
        </w:rPr>
        <w:t>.</w:t>
      </w:r>
    </w:p>
    <w:p w14:paraId="472E37AA" w14:textId="08485EF9" w:rsidR="007E54A1" w:rsidRDefault="007E54A1" w:rsidP="00137BB7"/>
    <w:p w14:paraId="5B703386" w14:textId="77777777" w:rsidR="009F0FA3" w:rsidRDefault="009F0FA3" w:rsidP="00137BB7"/>
    <w:tbl>
      <w:tblPr>
        <w:tblStyle w:val="TableGrid"/>
        <w:tblW w:w="10632" w:type="dxa"/>
        <w:tblInd w:w="-885" w:type="dxa"/>
        <w:tblLayout w:type="fixed"/>
        <w:tblLook w:val="04A0" w:firstRow="1" w:lastRow="0" w:firstColumn="1" w:lastColumn="0" w:noHBand="0" w:noVBand="1"/>
      </w:tblPr>
      <w:tblGrid>
        <w:gridCol w:w="1518"/>
        <w:gridCol w:w="1460"/>
        <w:gridCol w:w="1578"/>
        <w:gridCol w:w="1540"/>
        <w:gridCol w:w="1498"/>
        <w:gridCol w:w="1519"/>
        <w:gridCol w:w="1519"/>
      </w:tblGrid>
      <w:tr w:rsidR="009F0FA3" w14:paraId="39BF0FF3" w14:textId="77777777" w:rsidTr="009F0FA3">
        <w:tc>
          <w:tcPr>
            <w:tcW w:w="2978" w:type="dxa"/>
            <w:gridSpan w:val="2"/>
            <w:shd w:val="clear" w:color="auto" w:fill="000000" w:themeFill="text1"/>
          </w:tcPr>
          <w:p w14:paraId="05A287F7" w14:textId="77777777" w:rsidR="009F0FA3" w:rsidRPr="005032B5" w:rsidRDefault="009F0FA3" w:rsidP="00A01EB0">
            <w:pPr>
              <w:rPr>
                <w:b/>
                <w:sz w:val="18"/>
                <w:szCs w:val="18"/>
              </w:rPr>
            </w:pPr>
            <w:bookmarkStart w:id="24" w:name="OLE_LINK13"/>
            <w:r w:rsidRPr="005032B5">
              <w:rPr>
                <w:b/>
                <w:sz w:val="18"/>
                <w:szCs w:val="18"/>
              </w:rPr>
              <w:t>FOR OFFICIAL USE ONLY</w:t>
            </w:r>
          </w:p>
        </w:tc>
        <w:tc>
          <w:tcPr>
            <w:tcW w:w="3118" w:type="dxa"/>
            <w:gridSpan w:val="2"/>
          </w:tcPr>
          <w:p w14:paraId="4746B013" w14:textId="77777777" w:rsidR="009F0FA3" w:rsidRPr="005032B5" w:rsidRDefault="009F0FA3" w:rsidP="00A01EB0">
            <w:pPr>
              <w:rPr>
                <w:sz w:val="18"/>
                <w:szCs w:val="18"/>
              </w:rPr>
            </w:pPr>
            <w:r w:rsidRPr="005032B5">
              <w:rPr>
                <w:sz w:val="18"/>
                <w:szCs w:val="18"/>
              </w:rPr>
              <w:t>Received</w:t>
            </w:r>
          </w:p>
        </w:tc>
        <w:tc>
          <w:tcPr>
            <w:tcW w:w="4536" w:type="dxa"/>
            <w:gridSpan w:val="3"/>
          </w:tcPr>
          <w:p w14:paraId="7DDD9C38" w14:textId="77777777" w:rsidR="009F0FA3" w:rsidRPr="005032B5" w:rsidRDefault="009F0FA3" w:rsidP="00A01EB0">
            <w:pPr>
              <w:rPr>
                <w:sz w:val="18"/>
                <w:szCs w:val="18"/>
              </w:rPr>
            </w:pPr>
            <w:r w:rsidRPr="005032B5">
              <w:rPr>
                <w:sz w:val="18"/>
                <w:szCs w:val="18"/>
              </w:rPr>
              <w:t>Acknowledged</w:t>
            </w:r>
          </w:p>
        </w:tc>
      </w:tr>
      <w:tr w:rsidR="009F0FA3" w14:paraId="3111BAB7" w14:textId="77777777" w:rsidTr="00A01EB0">
        <w:trPr>
          <w:trHeight w:val="567"/>
        </w:trPr>
        <w:tc>
          <w:tcPr>
            <w:tcW w:w="1518" w:type="dxa"/>
          </w:tcPr>
          <w:p w14:paraId="71D39DA3" w14:textId="77777777" w:rsidR="009F0FA3" w:rsidRPr="005032B5" w:rsidRDefault="009F0FA3" w:rsidP="00A01EB0">
            <w:pPr>
              <w:rPr>
                <w:sz w:val="18"/>
                <w:szCs w:val="18"/>
              </w:rPr>
            </w:pPr>
            <w:r w:rsidRPr="005032B5">
              <w:rPr>
                <w:sz w:val="18"/>
                <w:szCs w:val="18"/>
              </w:rPr>
              <w:t>Driver</w:t>
            </w:r>
          </w:p>
        </w:tc>
        <w:tc>
          <w:tcPr>
            <w:tcW w:w="1460" w:type="dxa"/>
          </w:tcPr>
          <w:p w14:paraId="5E53778A" w14:textId="77777777" w:rsidR="009F0FA3" w:rsidRPr="005032B5" w:rsidRDefault="009F0FA3" w:rsidP="00A01EB0">
            <w:pPr>
              <w:rPr>
                <w:sz w:val="18"/>
                <w:szCs w:val="18"/>
              </w:rPr>
            </w:pPr>
            <w:r w:rsidRPr="005032B5">
              <w:rPr>
                <w:sz w:val="18"/>
                <w:szCs w:val="18"/>
              </w:rPr>
              <w:t>Entrant</w:t>
            </w:r>
          </w:p>
        </w:tc>
        <w:tc>
          <w:tcPr>
            <w:tcW w:w="1578" w:type="dxa"/>
          </w:tcPr>
          <w:p w14:paraId="431DD6C1" w14:textId="77777777" w:rsidR="009F0FA3" w:rsidRPr="005032B5" w:rsidRDefault="009F0FA3" w:rsidP="00A01EB0">
            <w:pPr>
              <w:rPr>
                <w:sz w:val="18"/>
                <w:szCs w:val="18"/>
              </w:rPr>
            </w:pPr>
            <w:r w:rsidRPr="005032B5">
              <w:rPr>
                <w:sz w:val="18"/>
                <w:szCs w:val="18"/>
              </w:rPr>
              <w:t>Paid</w:t>
            </w:r>
          </w:p>
        </w:tc>
        <w:tc>
          <w:tcPr>
            <w:tcW w:w="1540" w:type="dxa"/>
          </w:tcPr>
          <w:p w14:paraId="6AC479FC" w14:textId="77777777" w:rsidR="009F0FA3" w:rsidRPr="005032B5" w:rsidRDefault="009F0FA3" w:rsidP="00A01EB0">
            <w:pPr>
              <w:rPr>
                <w:sz w:val="18"/>
                <w:szCs w:val="18"/>
              </w:rPr>
            </w:pPr>
            <w:r w:rsidRPr="005032B5">
              <w:rPr>
                <w:sz w:val="18"/>
                <w:szCs w:val="18"/>
              </w:rPr>
              <w:t>Completed</w:t>
            </w:r>
          </w:p>
        </w:tc>
        <w:tc>
          <w:tcPr>
            <w:tcW w:w="1498" w:type="dxa"/>
          </w:tcPr>
          <w:p w14:paraId="0E88AA84" w14:textId="77777777" w:rsidR="009F0FA3" w:rsidRPr="005032B5" w:rsidRDefault="009F0FA3" w:rsidP="00A01EB0">
            <w:pPr>
              <w:rPr>
                <w:sz w:val="18"/>
                <w:szCs w:val="18"/>
              </w:rPr>
            </w:pPr>
            <w:r w:rsidRPr="005032B5">
              <w:rPr>
                <w:sz w:val="18"/>
                <w:szCs w:val="18"/>
              </w:rPr>
              <w:t>Novice</w:t>
            </w:r>
          </w:p>
        </w:tc>
        <w:tc>
          <w:tcPr>
            <w:tcW w:w="1519" w:type="dxa"/>
          </w:tcPr>
          <w:p w14:paraId="2C024812" w14:textId="77777777" w:rsidR="009F0FA3" w:rsidRPr="005032B5" w:rsidRDefault="009F0FA3" w:rsidP="00A01EB0">
            <w:pPr>
              <w:rPr>
                <w:sz w:val="18"/>
                <w:szCs w:val="18"/>
              </w:rPr>
            </w:pPr>
            <w:r w:rsidRPr="005032B5">
              <w:rPr>
                <w:sz w:val="18"/>
                <w:szCs w:val="18"/>
              </w:rPr>
              <w:t>Class</w:t>
            </w:r>
          </w:p>
        </w:tc>
        <w:tc>
          <w:tcPr>
            <w:tcW w:w="1519" w:type="dxa"/>
          </w:tcPr>
          <w:p w14:paraId="6E93A444" w14:textId="77777777" w:rsidR="009F0FA3" w:rsidRPr="005032B5" w:rsidRDefault="009F0FA3" w:rsidP="00A01EB0">
            <w:pPr>
              <w:rPr>
                <w:sz w:val="18"/>
                <w:szCs w:val="18"/>
              </w:rPr>
            </w:pPr>
            <w:r w:rsidRPr="005032B5">
              <w:rPr>
                <w:sz w:val="18"/>
                <w:szCs w:val="18"/>
              </w:rPr>
              <w:t>Cheque No</w:t>
            </w:r>
          </w:p>
        </w:tc>
      </w:tr>
      <w:bookmarkEnd w:id="24"/>
    </w:tbl>
    <w:p w14:paraId="138D0D25" w14:textId="77777777" w:rsidR="001A7C46" w:rsidRDefault="001A7C46" w:rsidP="001A7C46"/>
    <w:bookmarkEnd w:id="4"/>
    <w:p w14:paraId="253E0076" w14:textId="77777777" w:rsidR="001A7C46" w:rsidRPr="002617D7" w:rsidRDefault="001A7C46" w:rsidP="002617D7"/>
    <w:sectPr w:rsidR="001A7C46" w:rsidRPr="002617D7" w:rsidSect="00E442FF">
      <w:pgSz w:w="12240" w:h="15840"/>
      <w:pgMar w:top="284" w:right="1797" w:bottom="142"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B9FB" w14:textId="77777777" w:rsidR="00D57BE8" w:rsidRDefault="00D57BE8" w:rsidP="0010546C">
      <w:r>
        <w:separator/>
      </w:r>
    </w:p>
  </w:endnote>
  <w:endnote w:type="continuationSeparator" w:id="0">
    <w:p w14:paraId="1FC85B57" w14:textId="77777777" w:rsidR="00D57BE8" w:rsidRDefault="00D57BE8" w:rsidP="0010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3788" w14:textId="77777777" w:rsidR="00D57BE8" w:rsidRDefault="00D57BE8" w:rsidP="0010546C">
      <w:r>
        <w:separator/>
      </w:r>
    </w:p>
  </w:footnote>
  <w:footnote w:type="continuationSeparator" w:id="0">
    <w:p w14:paraId="6B5E663F" w14:textId="77777777" w:rsidR="00D57BE8" w:rsidRDefault="00D57BE8" w:rsidP="00105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A5F16"/>
    <w:multiLevelType w:val="hybridMultilevel"/>
    <w:tmpl w:val="9814CAE6"/>
    <w:lvl w:ilvl="0" w:tplc="67EE843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22D14"/>
    <w:multiLevelType w:val="hybridMultilevel"/>
    <w:tmpl w:val="943EA2A2"/>
    <w:lvl w:ilvl="0" w:tplc="6D967EB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367999">
    <w:abstractNumId w:val="9"/>
  </w:num>
  <w:num w:numId="2" w16cid:durableId="570388230">
    <w:abstractNumId w:val="7"/>
  </w:num>
  <w:num w:numId="3" w16cid:durableId="456487905">
    <w:abstractNumId w:val="6"/>
  </w:num>
  <w:num w:numId="4" w16cid:durableId="798188705">
    <w:abstractNumId w:val="5"/>
  </w:num>
  <w:num w:numId="5" w16cid:durableId="973675466">
    <w:abstractNumId w:val="4"/>
  </w:num>
  <w:num w:numId="6" w16cid:durableId="176238376">
    <w:abstractNumId w:val="8"/>
  </w:num>
  <w:num w:numId="7" w16cid:durableId="842090045">
    <w:abstractNumId w:val="3"/>
  </w:num>
  <w:num w:numId="8" w16cid:durableId="1843272494">
    <w:abstractNumId w:val="2"/>
  </w:num>
  <w:num w:numId="9" w16cid:durableId="491868573">
    <w:abstractNumId w:val="1"/>
  </w:num>
  <w:num w:numId="10" w16cid:durableId="1919944020">
    <w:abstractNumId w:val="0"/>
  </w:num>
  <w:num w:numId="11" w16cid:durableId="1018119183">
    <w:abstractNumId w:val="10"/>
  </w:num>
  <w:num w:numId="12" w16cid:durableId="2379841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3MDAwMjY0MDQxNzdV0lEKTi0uzszPAykwNKoFAIkViHAtAAAA"/>
  </w:docVars>
  <w:rsids>
    <w:rsidRoot w:val="00675C82"/>
    <w:rsid w:val="000035E2"/>
    <w:rsid w:val="000037D5"/>
    <w:rsid w:val="000071F7"/>
    <w:rsid w:val="00010B00"/>
    <w:rsid w:val="00017600"/>
    <w:rsid w:val="00022857"/>
    <w:rsid w:val="00024BDF"/>
    <w:rsid w:val="0002798A"/>
    <w:rsid w:val="000406F4"/>
    <w:rsid w:val="00043F70"/>
    <w:rsid w:val="00050134"/>
    <w:rsid w:val="00055FB6"/>
    <w:rsid w:val="00062351"/>
    <w:rsid w:val="00083002"/>
    <w:rsid w:val="00087B85"/>
    <w:rsid w:val="00091AE9"/>
    <w:rsid w:val="000A01F1"/>
    <w:rsid w:val="000B20B7"/>
    <w:rsid w:val="000C1163"/>
    <w:rsid w:val="000C5362"/>
    <w:rsid w:val="000C709F"/>
    <w:rsid w:val="000C797A"/>
    <w:rsid w:val="000D22E0"/>
    <w:rsid w:val="000D2539"/>
    <w:rsid w:val="000D2BB8"/>
    <w:rsid w:val="000D6A6E"/>
    <w:rsid w:val="000E0FE3"/>
    <w:rsid w:val="000E6982"/>
    <w:rsid w:val="000F2DF4"/>
    <w:rsid w:val="000F4965"/>
    <w:rsid w:val="000F6783"/>
    <w:rsid w:val="0010546C"/>
    <w:rsid w:val="00120C95"/>
    <w:rsid w:val="00126C06"/>
    <w:rsid w:val="00132C7E"/>
    <w:rsid w:val="0013412D"/>
    <w:rsid w:val="00137BB7"/>
    <w:rsid w:val="0014663E"/>
    <w:rsid w:val="0016435C"/>
    <w:rsid w:val="001712A9"/>
    <w:rsid w:val="00180664"/>
    <w:rsid w:val="001847C9"/>
    <w:rsid w:val="001903F7"/>
    <w:rsid w:val="0019395E"/>
    <w:rsid w:val="00196373"/>
    <w:rsid w:val="001970DF"/>
    <w:rsid w:val="001A39AF"/>
    <w:rsid w:val="001A3C51"/>
    <w:rsid w:val="001A44BF"/>
    <w:rsid w:val="001A7C46"/>
    <w:rsid w:val="001B0D7A"/>
    <w:rsid w:val="001B44C2"/>
    <w:rsid w:val="001C0113"/>
    <w:rsid w:val="001C0B2B"/>
    <w:rsid w:val="001C134A"/>
    <w:rsid w:val="001C7471"/>
    <w:rsid w:val="001D010E"/>
    <w:rsid w:val="001D40C2"/>
    <w:rsid w:val="001D4C12"/>
    <w:rsid w:val="001D69D8"/>
    <w:rsid w:val="001D6B76"/>
    <w:rsid w:val="001F1B5D"/>
    <w:rsid w:val="001F1CCE"/>
    <w:rsid w:val="001F38AF"/>
    <w:rsid w:val="001F42B6"/>
    <w:rsid w:val="002036BE"/>
    <w:rsid w:val="0020449E"/>
    <w:rsid w:val="002113DF"/>
    <w:rsid w:val="00211828"/>
    <w:rsid w:val="00222419"/>
    <w:rsid w:val="00225436"/>
    <w:rsid w:val="0024348C"/>
    <w:rsid w:val="00247C17"/>
    <w:rsid w:val="00250014"/>
    <w:rsid w:val="002617D7"/>
    <w:rsid w:val="00264E30"/>
    <w:rsid w:val="00267F60"/>
    <w:rsid w:val="002735CE"/>
    <w:rsid w:val="00275BB5"/>
    <w:rsid w:val="00276717"/>
    <w:rsid w:val="002772D4"/>
    <w:rsid w:val="00277D8A"/>
    <w:rsid w:val="002828E1"/>
    <w:rsid w:val="00282913"/>
    <w:rsid w:val="00282FCE"/>
    <w:rsid w:val="00286F6A"/>
    <w:rsid w:val="00287B56"/>
    <w:rsid w:val="00290466"/>
    <w:rsid w:val="00291C8C"/>
    <w:rsid w:val="00293B42"/>
    <w:rsid w:val="002A01B8"/>
    <w:rsid w:val="002A1ECE"/>
    <w:rsid w:val="002A2510"/>
    <w:rsid w:val="002A6FA9"/>
    <w:rsid w:val="002A764E"/>
    <w:rsid w:val="002B4454"/>
    <w:rsid w:val="002B4D1D"/>
    <w:rsid w:val="002C10B1"/>
    <w:rsid w:val="002C27A0"/>
    <w:rsid w:val="002C55A4"/>
    <w:rsid w:val="002D0DD6"/>
    <w:rsid w:val="002D222A"/>
    <w:rsid w:val="002D241E"/>
    <w:rsid w:val="002D462F"/>
    <w:rsid w:val="002D555D"/>
    <w:rsid w:val="002E09A3"/>
    <w:rsid w:val="002E0FB5"/>
    <w:rsid w:val="002F0241"/>
    <w:rsid w:val="003076FD"/>
    <w:rsid w:val="00307AE0"/>
    <w:rsid w:val="0031510E"/>
    <w:rsid w:val="00317005"/>
    <w:rsid w:val="00322E1D"/>
    <w:rsid w:val="00326626"/>
    <w:rsid w:val="00335259"/>
    <w:rsid w:val="0034238D"/>
    <w:rsid w:val="00342C7E"/>
    <w:rsid w:val="00353125"/>
    <w:rsid w:val="0036119C"/>
    <w:rsid w:val="003616DF"/>
    <w:rsid w:val="00362BD5"/>
    <w:rsid w:val="00371402"/>
    <w:rsid w:val="00372FCC"/>
    <w:rsid w:val="00387E8A"/>
    <w:rsid w:val="003913D4"/>
    <w:rsid w:val="0039188C"/>
    <w:rsid w:val="003929F1"/>
    <w:rsid w:val="00392D18"/>
    <w:rsid w:val="003A1B63"/>
    <w:rsid w:val="003A41A1"/>
    <w:rsid w:val="003B2326"/>
    <w:rsid w:val="003C08C1"/>
    <w:rsid w:val="003C1A36"/>
    <w:rsid w:val="003C2E75"/>
    <w:rsid w:val="003C4376"/>
    <w:rsid w:val="003E5261"/>
    <w:rsid w:val="003E6AEC"/>
    <w:rsid w:val="003F201E"/>
    <w:rsid w:val="003F4B39"/>
    <w:rsid w:val="00400251"/>
    <w:rsid w:val="00403372"/>
    <w:rsid w:val="0040681D"/>
    <w:rsid w:val="00422DBB"/>
    <w:rsid w:val="00425DFB"/>
    <w:rsid w:val="00433AE3"/>
    <w:rsid w:val="00434B30"/>
    <w:rsid w:val="004358DD"/>
    <w:rsid w:val="00435C50"/>
    <w:rsid w:val="00437A7B"/>
    <w:rsid w:val="00437ED0"/>
    <w:rsid w:val="00440CD8"/>
    <w:rsid w:val="00443837"/>
    <w:rsid w:val="00447DAA"/>
    <w:rsid w:val="00450F66"/>
    <w:rsid w:val="00456295"/>
    <w:rsid w:val="00461739"/>
    <w:rsid w:val="00467865"/>
    <w:rsid w:val="004817B2"/>
    <w:rsid w:val="00485409"/>
    <w:rsid w:val="0048685F"/>
    <w:rsid w:val="004878BD"/>
    <w:rsid w:val="004A0554"/>
    <w:rsid w:val="004A064E"/>
    <w:rsid w:val="004A1437"/>
    <w:rsid w:val="004A1E94"/>
    <w:rsid w:val="004A2935"/>
    <w:rsid w:val="004A2E96"/>
    <w:rsid w:val="004A4136"/>
    <w:rsid w:val="004A4198"/>
    <w:rsid w:val="004A54EA"/>
    <w:rsid w:val="004A6D70"/>
    <w:rsid w:val="004B0578"/>
    <w:rsid w:val="004C553F"/>
    <w:rsid w:val="004C79BF"/>
    <w:rsid w:val="004E3440"/>
    <w:rsid w:val="004E34C6"/>
    <w:rsid w:val="004F44AF"/>
    <w:rsid w:val="004F62AD"/>
    <w:rsid w:val="00500371"/>
    <w:rsid w:val="00500966"/>
    <w:rsid w:val="00501AE8"/>
    <w:rsid w:val="005032B5"/>
    <w:rsid w:val="00504B65"/>
    <w:rsid w:val="005114CE"/>
    <w:rsid w:val="005116AD"/>
    <w:rsid w:val="005136E5"/>
    <w:rsid w:val="00515E95"/>
    <w:rsid w:val="0052122B"/>
    <w:rsid w:val="005226A6"/>
    <w:rsid w:val="00525A3D"/>
    <w:rsid w:val="00527546"/>
    <w:rsid w:val="0053102A"/>
    <w:rsid w:val="00531833"/>
    <w:rsid w:val="00534D49"/>
    <w:rsid w:val="005557F6"/>
    <w:rsid w:val="00561E0D"/>
    <w:rsid w:val="00563778"/>
    <w:rsid w:val="005831A9"/>
    <w:rsid w:val="005938DE"/>
    <w:rsid w:val="00595BFD"/>
    <w:rsid w:val="00597E12"/>
    <w:rsid w:val="005A2D2A"/>
    <w:rsid w:val="005A4C4F"/>
    <w:rsid w:val="005B3BC3"/>
    <w:rsid w:val="005B4AE2"/>
    <w:rsid w:val="005C1519"/>
    <w:rsid w:val="005C2A24"/>
    <w:rsid w:val="005C5D9B"/>
    <w:rsid w:val="005D5ADA"/>
    <w:rsid w:val="005E0141"/>
    <w:rsid w:val="005E25D0"/>
    <w:rsid w:val="005E63CC"/>
    <w:rsid w:val="005F6E87"/>
    <w:rsid w:val="00607FED"/>
    <w:rsid w:val="00613129"/>
    <w:rsid w:val="00617C65"/>
    <w:rsid w:val="00617D41"/>
    <w:rsid w:val="0062408E"/>
    <w:rsid w:val="00630C28"/>
    <w:rsid w:val="0063459A"/>
    <w:rsid w:val="00635CD9"/>
    <w:rsid w:val="006439AD"/>
    <w:rsid w:val="0066126B"/>
    <w:rsid w:val="00664309"/>
    <w:rsid w:val="006748E1"/>
    <w:rsid w:val="006756ED"/>
    <w:rsid w:val="00675C82"/>
    <w:rsid w:val="00682C69"/>
    <w:rsid w:val="00686BE4"/>
    <w:rsid w:val="00687349"/>
    <w:rsid w:val="006929B0"/>
    <w:rsid w:val="006C78D3"/>
    <w:rsid w:val="006D2635"/>
    <w:rsid w:val="006D779C"/>
    <w:rsid w:val="006E03EB"/>
    <w:rsid w:val="006E040C"/>
    <w:rsid w:val="006E3C74"/>
    <w:rsid w:val="006E4F63"/>
    <w:rsid w:val="006E59F0"/>
    <w:rsid w:val="006E729E"/>
    <w:rsid w:val="00704C49"/>
    <w:rsid w:val="00715676"/>
    <w:rsid w:val="00722A00"/>
    <w:rsid w:val="0072468A"/>
    <w:rsid w:val="007279F8"/>
    <w:rsid w:val="007325A9"/>
    <w:rsid w:val="00735AD5"/>
    <w:rsid w:val="00742773"/>
    <w:rsid w:val="00750CE6"/>
    <w:rsid w:val="00751B30"/>
    <w:rsid w:val="0075451A"/>
    <w:rsid w:val="0075643A"/>
    <w:rsid w:val="00760282"/>
    <w:rsid w:val="007602AC"/>
    <w:rsid w:val="00764746"/>
    <w:rsid w:val="00767980"/>
    <w:rsid w:val="0077491A"/>
    <w:rsid w:val="00774B67"/>
    <w:rsid w:val="0078365D"/>
    <w:rsid w:val="00784D57"/>
    <w:rsid w:val="00784FA9"/>
    <w:rsid w:val="00786E50"/>
    <w:rsid w:val="00793AC6"/>
    <w:rsid w:val="00796074"/>
    <w:rsid w:val="007A490C"/>
    <w:rsid w:val="007A71DE"/>
    <w:rsid w:val="007B199B"/>
    <w:rsid w:val="007B3E81"/>
    <w:rsid w:val="007B6119"/>
    <w:rsid w:val="007B6B7E"/>
    <w:rsid w:val="007C0E5F"/>
    <w:rsid w:val="007C1DA0"/>
    <w:rsid w:val="007C3C5F"/>
    <w:rsid w:val="007C4580"/>
    <w:rsid w:val="007C71B8"/>
    <w:rsid w:val="007D4FB6"/>
    <w:rsid w:val="007D6734"/>
    <w:rsid w:val="007E2A15"/>
    <w:rsid w:val="007E2C9A"/>
    <w:rsid w:val="007E54A1"/>
    <w:rsid w:val="007E56C4"/>
    <w:rsid w:val="007F1C37"/>
    <w:rsid w:val="007F3D5B"/>
    <w:rsid w:val="007F6BA7"/>
    <w:rsid w:val="0080010A"/>
    <w:rsid w:val="00805E12"/>
    <w:rsid w:val="008107D6"/>
    <w:rsid w:val="008109EA"/>
    <w:rsid w:val="0081356D"/>
    <w:rsid w:val="008142EF"/>
    <w:rsid w:val="00824FDB"/>
    <w:rsid w:val="008274C6"/>
    <w:rsid w:val="00833EED"/>
    <w:rsid w:val="00837B4A"/>
    <w:rsid w:val="00841645"/>
    <w:rsid w:val="0084352D"/>
    <w:rsid w:val="00846CFB"/>
    <w:rsid w:val="008508F9"/>
    <w:rsid w:val="0085179F"/>
    <w:rsid w:val="00852EC6"/>
    <w:rsid w:val="00861272"/>
    <w:rsid w:val="00873F5E"/>
    <w:rsid w:val="008753A7"/>
    <w:rsid w:val="00881672"/>
    <w:rsid w:val="0088782D"/>
    <w:rsid w:val="00890DC3"/>
    <w:rsid w:val="008A4DD6"/>
    <w:rsid w:val="008A7FB3"/>
    <w:rsid w:val="008B0C05"/>
    <w:rsid w:val="008B7081"/>
    <w:rsid w:val="008C1EE0"/>
    <w:rsid w:val="008D35DE"/>
    <w:rsid w:val="008D549F"/>
    <w:rsid w:val="008D7A67"/>
    <w:rsid w:val="008E26E2"/>
    <w:rsid w:val="008E4C97"/>
    <w:rsid w:val="008F2F8A"/>
    <w:rsid w:val="008F37AC"/>
    <w:rsid w:val="008F51C3"/>
    <w:rsid w:val="008F5BCD"/>
    <w:rsid w:val="00902964"/>
    <w:rsid w:val="00910CCB"/>
    <w:rsid w:val="00920507"/>
    <w:rsid w:val="00920EB6"/>
    <w:rsid w:val="00933455"/>
    <w:rsid w:val="009412A9"/>
    <w:rsid w:val="009459FD"/>
    <w:rsid w:val="00947802"/>
    <w:rsid w:val="0094790F"/>
    <w:rsid w:val="00951547"/>
    <w:rsid w:val="00961ABC"/>
    <w:rsid w:val="00966B90"/>
    <w:rsid w:val="0097159E"/>
    <w:rsid w:val="009737B7"/>
    <w:rsid w:val="009802C4"/>
    <w:rsid w:val="00980A24"/>
    <w:rsid w:val="00980D4D"/>
    <w:rsid w:val="0098551E"/>
    <w:rsid w:val="009857FA"/>
    <w:rsid w:val="009976D9"/>
    <w:rsid w:val="00997A3E"/>
    <w:rsid w:val="009A12D5"/>
    <w:rsid w:val="009A4EA3"/>
    <w:rsid w:val="009A55DC"/>
    <w:rsid w:val="009B3879"/>
    <w:rsid w:val="009C220D"/>
    <w:rsid w:val="009C2396"/>
    <w:rsid w:val="009C4684"/>
    <w:rsid w:val="009C7292"/>
    <w:rsid w:val="009D0454"/>
    <w:rsid w:val="009D268E"/>
    <w:rsid w:val="009E53F9"/>
    <w:rsid w:val="009E6C4C"/>
    <w:rsid w:val="009F0D18"/>
    <w:rsid w:val="009F0FA3"/>
    <w:rsid w:val="009F15E7"/>
    <w:rsid w:val="00A01A2A"/>
    <w:rsid w:val="00A04C4F"/>
    <w:rsid w:val="00A15138"/>
    <w:rsid w:val="00A211B2"/>
    <w:rsid w:val="00A23201"/>
    <w:rsid w:val="00A2727E"/>
    <w:rsid w:val="00A30C6A"/>
    <w:rsid w:val="00A35524"/>
    <w:rsid w:val="00A40695"/>
    <w:rsid w:val="00A575A8"/>
    <w:rsid w:val="00A60C9E"/>
    <w:rsid w:val="00A61ECE"/>
    <w:rsid w:val="00A655E9"/>
    <w:rsid w:val="00A6593B"/>
    <w:rsid w:val="00A66C89"/>
    <w:rsid w:val="00A70064"/>
    <w:rsid w:val="00A72336"/>
    <w:rsid w:val="00A74F99"/>
    <w:rsid w:val="00A82BA3"/>
    <w:rsid w:val="00A94ACC"/>
    <w:rsid w:val="00AA2EA7"/>
    <w:rsid w:val="00AB604A"/>
    <w:rsid w:val="00AC581F"/>
    <w:rsid w:val="00AD3B49"/>
    <w:rsid w:val="00AD6D4B"/>
    <w:rsid w:val="00AE3852"/>
    <w:rsid w:val="00AE6FA4"/>
    <w:rsid w:val="00B00BF5"/>
    <w:rsid w:val="00B03907"/>
    <w:rsid w:val="00B0534D"/>
    <w:rsid w:val="00B07F57"/>
    <w:rsid w:val="00B11811"/>
    <w:rsid w:val="00B13C42"/>
    <w:rsid w:val="00B171B8"/>
    <w:rsid w:val="00B21D5C"/>
    <w:rsid w:val="00B311E1"/>
    <w:rsid w:val="00B35802"/>
    <w:rsid w:val="00B363DA"/>
    <w:rsid w:val="00B40B39"/>
    <w:rsid w:val="00B4735C"/>
    <w:rsid w:val="00B5219D"/>
    <w:rsid w:val="00B527FA"/>
    <w:rsid w:val="00B579DF"/>
    <w:rsid w:val="00B57B17"/>
    <w:rsid w:val="00B60F4F"/>
    <w:rsid w:val="00B74963"/>
    <w:rsid w:val="00B7773F"/>
    <w:rsid w:val="00B80976"/>
    <w:rsid w:val="00B80B0D"/>
    <w:rsid w:val="00B90EC2"/>
    <w:rsid w:val="00BA268F"/>
    <w:rsid w:val="00BA636F"/>
    <w:rsid w:val="00BA771E"/>
    <w:rsid w:val="00BB06D2"/>
    <w:rsid w:val="00BB4D7C"/>
    <w:rsid w:val="00BC2683"/>
    <w:rsid w:val="00BC4E36"/>
    <w:rsid w:val="00BD649A"/>
    <w:rsid w:val="00BF6A76"/>
    <w:rsid w:val="00C02AB6"/>
    <w:rsid w:val="00C079CA"/>
    <w:rsid w:val="00C1036E"/>
    <w:rsid w:val="00C1205B"/>
    <w:rsid w:val="00C13597"/>
    <w:rsid w:val="00C14CE3"/>
    <w:rsid w:val="00C21F52"/>
    <w:rsid w:val="00C22F28"/>
    <w:rsid w:val="00C24A5C"/>
    <w:rsid w:val="00C37DBC"/>
    <w:rsid w:val="00C45FDA"/>
    <w:rsid w:val="00C520C0"/>
    <w:rsid w:val="00C543D4"/>
    <w:rsid w:val="00C67741"/>
    <w:rsid w:val="00C715E8"/>
    <w:rsid w:val="00C71DDF"/>
    <w:rsid w:val="00C74647"/>
    <w:rsid w:val="00C76039"/>
    <w:rsid w:val="00C76480"/>
    <w:rsid w:val="00C80AD2"/>
    <w:rsid w:val="00C92FD6"/>
    <w:rsid w:val="00C97470"/>
    <w:rsid w:val="00CB6956"/>
    <w:rsid w:val="00CC57B3"/>
    <w:rsid w:val="00CE3FF6"/>
    <w:rsid w:val="00CE5AE4"/>
    <w:rsid w:val="00CE5B32"/>
    <w:rsid w:val="00CE5DC7"/>
    <w:rsid w:val="00CE7D54"/>
    <w:rsid w:val="00CF0E80"/>
    <w:rsid w:val="00CF1558"/>
    <w:rsid w:val="00CF5B84"/>
    <w:rsid w:val="00D14E73"/>
    <w:rsid w:val="00D20351"/>
    <w:rsid w:val="00D3111D"/>
    <w:rsid w:val="00D3284E"/>
    <w:rsid w:val="00D55AFA"/>
    <w:rsid w:val="00D57BE8"/>
    <w:rsid w:val="00D6155E"/>
    <w:rsid w:val="00D62234"/>
    <w:rsid w:val="00D75EA9"/>
    <w:rsid w:val="00D833FE"/>
    <w:rsid w:val="00D83A19"/>
    <w:rsid w:val="00D86A85"/>
    <w:rsid w:val="00D90A75"/>
    <w:rsid w:val="00D9755A"/>
    <w:rsid w:val="00DA4514"/>
    <w:rsid w:val="00DB0C88"/>
    <w:rsid w:val="00DB2CD0"/>
    <w:rsid w:val="00DC2678"/>
    <w:rsid w:val="00DC47A2"/>
    <w:rsid w:val="00DC6DD9"/>
    <w:rsid w:val="00DE1551"/>
    <w:rsid w:val="00DE2F21"/>
    <w:rsid w:val="00DE37D4"/>
    <w:rsid w:val="00DE7FB7"/>
    <w:rsid w:val="00E106E2"/>
    <w:rsid w:val="00E138F0"/>
    <w:rsid w:val="00E20DDA"/>
    <w:rsid w:val="00E235F8"/>
    <w:rsid w:val="00E23834"/>
    <w:rsid w:val="00E30EF3"/>
    <w:rsid w:val="00E32A8B"/>
    <w:rsid w:val="00E36054"/>
    <w:rsid w:val="00E37E7B"/>
    <w:rsid w:val="00E442FF"/>
    <w:rsid w:val="00E46E04"/>
    <w:rsid w:val="00E472F1"/>
    <w:rsid w:val="00E52924"/>
    <w:rsid w:val="00E61B11"/>
    <w:rsid w:val="00E86A48"/>
    <w:rsid w:val="00E87396"/>
    <w:rsid w:val="00E87633"/>
    <w:rsid w:val="00E93FF0"/>
    <w:rsid w:val="00E964C5"/>
    <w:rsid w:val="00E96F6F"/>
    <w:rsid w:val="00EB33FA"/>
    <w:rsid w:val="00EB478A"/>
    <w:rsid w:val="00EB4F89"/>
    <w:rsid w:val="00EB5273"/>
    <w:rsid w:val="00EC42A3"/>
    <w:rsid w:val="00EE2417"/>
    <w:rsid w:val="00EE4DEC"/>
    <w:rsid w:val="00EE58D3"/>
    <w:rsid w:val="00EE671F"/>
    <w:rsid w:val="00EF1132"/>
    <w:rsid w:val="00EF74C6"/>
    <w:rsid w:val="00F02E32"/>
    <w:rsid w:val="00F02F6D"/>
    <w:rsid w:val="00F05D68"/>
    <w:rsid w:val="00F26BE0"/>
    <w:rsid w:val="00F278C4"/>
    <w:rsid w:val="00F310FB"/>
    <w:rsid w:val="00F31635"/>
    <w:rsid w:val="00F34B32"/>
    <w:rsid w:val="00F355E0"/>
    <w:rsid w:val="00F37F5E"/>
    <w:rsid w:val="00F55BFE"/>
    <w:rsid w:val="00F64B33"/>
    <w:rsid w:val="00F765B7"/>
    <w:rsid w:val="00F83033"/>
    <w:rsid w:val="00F93E47"/>
    <w:rsid w:val="00F966AA"/>
    <w:rsid w:val="00FB26BD"/>
    <w:rsid w:val="00FB538F"/>
    <w:rsid w:val="00FC3071"/>
    <w:rsid w:val="00FD3254"/>
    <w:rsid w:val="00FD4BC2"/>
    <w:rsid w:val="00FD5902"/>
    <w:rsid w:val="00FE5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01CBA"/>
  <w15:docId w15:val="{D452787F-A8E8-4301-B8AF-F70A36C0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9E"/>
    <w:rPr>
      <w:rFonts w:ascii="Arial" w:hAnsi="Arial"/>
      <w:sz w:val="19"/>
      <w:szCs w:val="24"/>
      <w:lang w:eastAsia="en-US"/>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link w:val="BodyText3Char"/>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PlaceholderText">
    <w:name w:val="Placeholder Text"/>
    <w:basedOn w:val="DefaultParagraphFont"/>
    <w:uiPriority w:val="99"/>
    <w:semiHidden/>
    <w:rsid w:val="004A2E96"/>
    <w:rPr>
      <w:color w:val="808080"/>
    </w:rPr>
  </w:style>
  <w:style w:type="paragraph" w:styleId="NoSpacing">
    <w:name w:val="No Spacing"/>
    <w:uiPriority w:val="1"/>
    <w:qFormat/>
    <w:rsid w:val="00DC2678"/>
    <w:rPr>
      <w:rFonts w:ascii="Arial" w:hAnsi="Arial"/>
      <w:sz w:val="19"/>
      <w:szCs w:val="24"/>
      <w:lang w:val="en-US" w:eastAsia="en-US"/>
    </w:rPr>
  </w:style>
  <w:style w:type="table" w:styleId="TableGrid">
    <w:name w:val="Table Grid"/>
    <w:basedOn w:val="TableNormal"/>
    <w:uiPriority w:val="59"/>
    <w:rsid w:val="007D6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546C"/>
    <w:pPr>
      <w:tabs>
        <w:tab w:val="center" w:pos="4513"/>
        <w:tab w:val="right" w:pos="9026"/>
      </w:tabs>
    </w:pPr>
  </w:style>
  <w:style w:type="character" w:customStyle="1" w:styleId="HeaderChar">
    <w:name w:val="Header Char"/>
    <w:basedOn w:val="DefaultParagraphFont"/>
    <w:link w:val="Header"/>
    <w:uiPriority w:val="99"/>
    <w:semiHidden/>
    <w:rsid w:val="0010546C"/>
    <w:rPr>
      <w:rFonts w:ascii="Arial" w:hAnsi="Arial"/>
      <w:sz w:val="19"/>
      <w:szCs w:val="24"/>
      <w:lang w:val="en-US" w:eastAsia="en-US"/>
    </w:rPr>
  </w:style>
  <w:style w:type="paragraph" w:styleId="Footer">
    <w:name w:val="footer"/>
    <w:basedOn w:val="Normal"/>
    <w:link w:val="FooterChar"/>
    <w:uiPriority w:val="99"/>
    <w:semiHidden/>
    <w:unhideWhenUsed/>
    <w:rsid w:val="0010546C"/>
    <w:pPr>
      <w:tabs>
        <w:tab w:val="center" w:pos="4513"/>
        <w:tab w:val="right" w:pos="9026"/>
      </w:tabs>
    </w:pPr>
  </w:style>
  <w:style w:type="character" w:customStyle="1" w:styleId="FooterChar">
    <w:name w:val="Footer Char"/>
    <w:basedOn w:val="DefaultParagraphFont"/>
    <w:link w:val="Footer"/>
    <w:uiPriority w:val="99"/>
    <w:semiHidden/>
    <w:rsid w:val="0010546C"/>
    <w:rPr>
      <w:rFonts w:ascii="Arial" w:hAnsi="Arial"/>
      <w:sz w:val="19"/>
      <w:szCs w:val="24"/>
      <w:lang w:val="en-US" w:eastAsia="en-US"/>
    </w:rPr>
  </w:style>
  <w:style w:type="paragraph" w:styleId="ListParagraph">
    <w:name w:val="List Paragraph"/>
    <w:basedOn w:val="Normal"/>
    <w:uiPriority w:val="34"/>
    <w:qFormat/>
    <w:rsid w:val="007C3C5F"/>
    <w:pPr>
      <w:ind w:left="720"/>
    </w:pPr>
    <w:rPr>
      <w:rFonts w:ascii="Calibri" w:eastAsiaTheme="minorHAnsi" w:hAnsi="Calibri"/>
      <w:sz w:val="22"/>
      <w:szCs w:val="22"/>
      <w:lang w:eastAsia="en-GB"/>
    </w:rPr>
  </w:style>
  <w:style w:type="character" w:styleId="Hyperlink">
    <w:name w:val="Hyperlink"/>
    <w:basedOn w:val="DefaultParagraphFont"/>
    <w:uiPriority w:val="99"/>
    <w:unhideWhenUsed/>
    <w:rsid w:val="009E53F9"/>
    <w:rPr>
      <w:color w:val="0000FF" w:themeColor="hyperlink"/>
      <w:u w:val="single"/>
    </w:rPr>
  </w:style>
  <w:style w:type="character" w:styleId="UnresolvedMention">
    <w:name w:val="Unresolved Mention"/>
    <w:basedOn w:val="DefaultParagraphFont"/>
    <w:uiPriority w:val="99"/>
    <w:semiHidden/>
    <w:unhideWhenUsed/>
    <w:rsid w:val="001A7C46"/>
    <w:rPr>
      <w:color w:val="808080"/>
      <w:shd w:val="clear" w:color="auto" w:fill="E6E6E6"/>
    </w:rPr>
  </w:style>
  <w:style w:type="character" w:customStyle="1" w:styleId="Heading3Char">
    <w:name w:val="Heading 3 Char"/>
    <w:basedOn w:val="DefaultParagraphFont"/>
    <w:link w:val="Heading3"/>
    <w:rsid w:val="00371402"/>
    <w:rPr>
      <w:rFonts w:ascii="Arial" w:hAnsi="Arial"/>
      <w:b/>
      <w:color w:val="FFFFFF"/>
      <w:lang w:eastAsia="en-US"/>
    </w:rPr>
  </w:style>
  <w:style w:type="character" w:customStyle="1" w:styleId="BodyText3Char">
    <w:name w:val="Body Text 3 Char"/>
    <w:basedOn w:val="DefaultParagraphFont"/>
    <w:link w:val="BodyText3"/>
    <w:rsid w:val="005831A9"/>
    <w:rPr>
      <w:rFonts w:ascii="Arial" w:hAnsi="Arial"/>
      <w:sz w:val="14"/>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tries@manxmotorrac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raig%20Files\Longton%20DMC\Comp%20Sec\2013\Regs%202013\Website%20Docs%20&amp;%20Forms\Entry%20Forms\LDMC%202012%203-Sisters%20Entry%20Form%20(Electronic%20form%20v1%202013)%20~%20MAS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37732-C03B-4477-AFDE-FF77C0C9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LDMC 2012 3-Sisters Entry Form (Electronic form v1 2013) ~ MASTER Template</Template>
  <TotalTime>0</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Leadbetter</dc:creator>
  <cp:lastModifiedBy>Gavin Leadbetter</cp:lastModifiedBy>
  <cp:revision>2</cp:revision>
  <cp:lastPrinted>2019-08-23T08:10:00Z</cp:lastPrinted>
  <dcterms:created xsi:type="dcterms:W3CDTF">2022-12-05T11:28:00Z</dcterms:created>
  <dcterms:modified xsi:type="dcterms:W3CDTF">2022-12-05T11:28:00Z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TC011807271033</vt:lpwstr>
  </property>
</Properties>
</file>